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9DD84" w14:textId="77777777" w:rsidR="00B21D32" w:rsidRPr="002A632A" w:rsidRDefault="00B21D32" w:rsidP="00B21D32">
      <w:pPr>
        <w:spacing w:line="100" w:lineRule="atLeast"/>
        <w:jc w:val="center"/>
        <w:rPr>
          <w:rFonts w:ascii="Arial" w:hAnsi="Arial" w:cs="Arial"/>
          <w:color w:val="002060"/>
          <w:szCs w:val="22"/>
          <w:u w:val="single"/>
          <w:lang w:val="pt-BR"/>
        </w:rPr>
      </w:pPr>
      <w:r w:rsidRPr="002A632A">
        <w:rPr>
          <w:rFonts w:ascii="Arial" w:hAnsi="Arial" w:cs="Arial"/>
          <w:b/>
          <w:color w:val="002060"/>
          <w:sz w:val="32"/>
          <w:u w:val="single"/>
          <w:lang w:val="pt-BR"/>
        </w:rPr>
        <w:t>P</w:t>
      </w:r>
      <w:r w:rsidR="00243655" w:rsidRPr="002A632A">
        <w:rPr>
          <w:rFonts w:ascii="Arial" w:hAnsi="Arial" w:cs="Arial"/>
          <w:b/>
          <w:color w:val="002060"/>
          <w:sz w:val="32"/>
          <w:u w:val="single"/>
          <w:lang w:val="pt-BR"/>
        </w:rPr>
        <w:t>roposta de Parceria</w:t>
      </w:r>
      <w:r w:rsidRPr="002A632A">
        <w:rPr>
          <w:rFonts w:ascii="Arial" w:hAnsi="Arial" w:cs="Arial"/>
          <w:b/>
          <w:color w:val="002060"/>
          <w:sz w:val="32"/>
          <w:u w:val="single"/>
          <w:lang w:val="pt-BR"/>
        </w:rPr>
        <w:t xml:space="preserve"> </w:t>
      </w:r>
    </w:p>
    <w:p w14:paraId="51A3CDA5" w14:textId="77777777" w:rsidR="00B21D32" w:rsidRDefault="00B21D32" w:rsidP="00B21D32">
      <w:pPr>
        <w:spacing w:after="0" w:line="100" w:lineRule="atLeast"/>
        <w:rPr>
          <w:rFonts w:ascii="Arial" w:hAnsi="Arial" w:cs="Arial"/>
          <w:sz w:val="24"/>
          <w:szCs w:val="24"/>
          <w:lang w:val="pt-BR"/>
        </w:rPr>
      </w:pPr>
    </w:p>
    <w:p w14:paraId="141511BB" w14:textId="77777777" w:rsidR="00B21D32" w:rsidRPr="00E36A75" w:rsidRDefault="00243655" w:rsidP="00B21D32">
      <w:pPr>
        <w:spacing w:after="0" w:line="100" w:lineRule="atLeast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Desde já agradecemos</w:t>
      </w:r>
      <w:r w:rsidR="002A632A">
        <w:rPr>
          <w:rFonts w:ascii="Arial" w:hAnsi="Arial" w:cs="Arial"/>
          <w:sz w:val="24"/>
          <w:szCs w:val="24"/>
          <w:lang w:val="pt-BR"/>
        </w:rPr>
        <w:t xml:space="preserve"> o</w:t>
      </w:r>
      <w:r>
        <w:rPr>
          <w:rFonts w:ascii="Arial" w:hAnsi="Arial" w:cs="Arial"/>
          <w:sz w:val="24"/>
          <w:szCs w:val="24"/>
          <w:lang w:val="pt-BR"/>
        </w:rPr>
        <w:t xml:space="preserve"> interesse de apresentar um projeto </w:t>
      </w:r>
      <w:r w:rsidR="00B917CF">
        <w:rPr>
          <w:rFonts w:ascii="Arial" w:hAnsi="Arial" w:cs="Arial"/>
          <w:sz w:val="24"/>
          <w:szCs w:val="24"/>
          <w:lang w:val="pt-BR"/>
        </w:rPr>
        <w:t>visando</w:t>
      </w:r>
      <w:r>
        <w:rPr>
          <w:rFonts w:ascii="Arial" w:hAnsi="Arial" w:cs="Arial"/>
          <w:sz w:val="24"/>
          <w:szCs w:val="24"/>
          <w:lang w:val="pt-BR"/>
        </w:rPr>
        <w:t xml:space="preserve"> formar </w:t>
      </w:r>
      <w:r w:rsidR="00B917CF">
        <w:rPr>
          <w:rFonts w:ascii="Arial" w:hAnsi="Arial" w:cs="Arial"/>
          <w:sz w:val="24"/>
          <w:szCs w:val="24"/>
          <w:lang w:val="pt-BR"/>
        </w:rPr>
        <w:t xml:space="preserve">uma </w:t>
      </w:r>
      <w:r>
        <w:rPr>
          <w:rFonts w:ascii="Arial" w:hAnsi="Arial" w:cs="Arial"/>
          <w:sz w:val="24"/>
          <w:szCs w:val="24"/>
          <w:lang w:val="pt-BR"/>
        </w:rPr>
        <w:t>parceria com o Instituto Center Norte</w:t>
      </w:r>
      <w:r w:rsidR="00B917CF">
        <w:rPr>
          <w:rFonts w:ascii="Arial" w:hAnsi="Arial" w:cs="Arial"/>
          <w:sz w:val="24"/>
          <w:szCs w:val="24"/>
          <w:lang w:val="pt-BR"/>
        </w:rPr>
        <w:t>.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="00B917CF">
        <w:rPr>
          <w:rFonts w:ascii="Arial" w:hAnsi="Arial" w:cs="Arial"/>
          <w:sz w:val="24"/>
          <w:szCs w:val="24"/>
          <w:lang w:val="pt-BR"/>
        </w:rPr>
        <w:t>P</w:t>
      </w:r>
      <w:r>
        <w:rPr>
          <w:rFonts w:ascii="Arial" w:hAnsi="Arial" w:cs="Arial"/>
          <w:sz w:val="24"/>
          <w:szCs w:val="24"/>
          <w:lang w:val="pt-BR"/>
        </w:rPr>
        <w:t>ara que possamos conhecer mais sobre sua organização e</w:t>
      </w:r>
      <w:r w:rsidR="00B917CF">
        <w:rPr>
          <w:rFonts w:ascii="Arial" w:hAnsi="Arial" w:cs="Arial"/>
          <w:sz w:val="24"/>
          <w:szCs w:val="24"/>
          <w:lang w:val="pt-BR"/>
        </w:rPr>
        <w:t xml:space="preserve"> seu</w:t>
      </w:r>
      <w:r>
        <w:rPr>
          <w:rFonts w:ascii="Arial" w:hAnsi="Arial" w:cs="Arial"/>
          <w:sz w:val="24"/>
          <w:szCs w:val="24"/>
          <w:lang w:val="pt-BR"/>
        </w:rPr>
        <w:t xml:space="preserve"> projeto, pedimos a gentileza de preencher o formulário abaixo.</w:t>
      </w:r>
    </w:p>
    <w:p w14:paraId="0755DDCC" w14:textId="77777777" w:rsidR="00B21D32" w:rsidRPr="00E36A75" w:rsidRDefault="00B21D32" w:rsidP="00B21D32">
      <w:pPr>
        <w:spacing w:after="0" w:line="100" w:lineRule="atLeast"/>
        <w:rPr>
          <w:rFonts w:cs="Arial"/>
          <w:i/>
          <w:szCs w:val="22"/>
          <w:lang w:val="pt-BR"/>
        </w:rPr>
      </w:pPr>
    </w:p>
    <w:p w14:paraId="042A8AB1" w14:textId="77777777" w:rsidR="00B21D32" w:rsidRDefault="00B21D32" w:rsidP="00B21D32">
      <w:pPr>
        <w:spacing w:after="0" w:line="100" w:lineRule="atLeast"/>
        <w:rPr>
          <w:rFonts w:ascii="Arial" w:hAnsi="Arial"/>
          <w:b/>
          <w:i/>
          <w:color w:val="002060"/>
          <w:sz w:val="24"/>
          <w:szCs w:val="24"/>
          <w:lang w:val="pt-BR"/>
        </w:rPr>
      </w:pPr>
      <w:r w:rsidRPr="002A632A">
        <w:rPr>
          <w:rFonts w:ascii="Arial" w:hAnsi="Arial"/>
          <w:b/>
          <w:i/>
          <w:color w:val="002060"/>
          <w:sz w:val="24"/>
          <w:szCs w:val="24"/>
          <w:lang w:val="pt-BR"/>
        </w:rPr>
        <w:t xml:space="preserve">PARTE 1: </w:t>
      </w:r>
      <w:r w:rsidR="00243655" w:rsidRPr="002A632A">
        <w:rPr>
          <w:rFonts w:ascii="Arial" w:hAnsi="Arial"/>
          <w:b/>
          <w:i/>
          <w:color w:val="002060"/>
          <w:sz w:val="24"/>
          <w:szCs w:val="24"/>
          <w:lang w:val="pt-BR"/>
        </w:rPr>
        <w:t>QUADRO</w:t>
      </w:r>
      <w:r w:rsidRPr="002A632A">
        <w:rPr>
          <w:rFonts w:ascii="Arial" w:hAnsi="Arial"/>
          <w:b/>
          <w:i/>
          <w:color w:val="002060"/>
          <w:sz w:val="24"/>
          <w:szCs w:val="24"/>
          <w:lang w:val="pt-BR"/>
        </w:rPr>
        <w:t xml:space="preserve"> GERAL</w:t>
      </w:r>
    </w:p>
    <w:p w14:paraId="701FBC55" w14:textId="0B6CE538" w:rsidR="00B21D32" w:rsidRPr="00E36A75" w:rsidRDefault="00B21D32" w:rsidP="00B21D32">
      <w:pPr>
        <w:spacing w:after="0" w:line="100" w:lineRule="atLeast"/>
        <w:rPr>
          <w:rFonts w:ascii="Arial" w:hAnsi="Arial" w:cs="Arial"/>
          <w:sz w:val="24"/>
          <w:szCs w:val="24"/>
          <w:lang w:val="pt-BR"/>
        </w:rPr>
      </w:pPr>
    </w:p>
    <w:tbl>
      <w:tblPr>
        <w:tblW w:w="9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0"/>
        <w:gridCol w:w="4640"/>
      </w:tblGrid>
      <w:tr w:rsidR="00E633F1" w:rsidRPr="00E633F1" w14:paraId="32EFD080" w14:textId="77777777" w:rsidTr="00597043">
        <w:trPr>
          <w:trHeight w:val="300"/>
        </w:trPr>
        <w:tc>
          <w:tcPr>
            <w:tcW w:w="46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EA10" w14:textId="77777777" w:rsidR="00E633F1" w:rsidRPr="00E633F1" w:rsidRDefault="00E633F1" w:rsidP="00E633F1">
            <w:pPr>
              <w:suppressAutoHyphens w:val="0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 w:eastAsia="pt-BR"/>
              </w:rPr>
            </w:pPr>
            <w:r w:rsidRPr="00E633F1">
              <w:rPr>
                <w:rFonts w:ascii="Calibri" w:hAnsi="Calibri" w:cs="Calibri"/>
                <w:b/>
                <w:bCs/>
                <w:sz w:val="22"/>
                <w:szCs w:val="22"/>
                <w:lang w:val="pt-BR" w:eastAsia="pt-BR"/>
              </w:rPr>
              <w:t>NOME DA ORGANIZAÇÃO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831EA" w14:textId="77777777" w:rsidR="00E633F1" w:rsidRPr="00E633F1" w:rsidRDefault="00E633F1" w:rsidP="00E633F1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3F1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E633F1" w:rsidRPr="00E633F1" w14:paraId="0D6B6D8D" w14:textId="77777777" w:rsidTr="00597043">
        <w:trPr>
          <w:trHeight w:val="300"/>
        </w:trPr>
        <w:tc>
          <w:tcPr>
            <w:tcW w:w="460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86F5" w14:textId="77777777" w:rsidR="00E633F1" w:rsidRPr="00E633F1" w:rsidRDefault="00E633F1" w:rsidP="00E633F1">
            <w:pPr>
              <w:suppressAutoHyphens w:val="0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 w:eastAsia="pt-BR"/>
              </w:rPr>
            </w:pPr>
            <w:r w:rsidRPr="00E633F1">
              <w:rPr>
                <w:rFonts w:ascii="Calibri" w:hAnsi="Calibri" w:cs="Calibri"/>
                <w:b/>
                <w:bCs/>
                <w:sz w:val="22"/>
                <w:szCs w:val="22"/>
                <w:lang w:val="pt-BR" w:eastAsia="pt-BR"/>
              </w:rPr>
              <w:t>CONTATO</w:t>
            </w:r>
          </w:p>
        </w:tc>
        <w:tc>
          <w:tcPr>
            <w:tcW w:w="464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C3147" w14:textId="77777777" w:rsidR="00E633F1" w:rsidRPr="00E633F1" w:rsidRDefault="00E633F1" w:rsidP="00E633F1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3F1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E633F1" w:rsidRPr="00E633F1" w14:paraId="764AA924" w14:textId="77777777" w:rsidTr="00597043">
        <w:trPr>
          <w:trHeight w:val="300"/>
        </w:trPr>
        <w:tc>
          <w:tcPr>
            <w:tcW w:w="460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7E54" w14:textId="77777777" w:rsidR="00E633F1" w:rsidRPr="00E633F1" w:rsidRDefault="00E633F1" w:rsidP="00E633F1">
            <w:pPr>
              <w:suppressAutoHyphens w:val="0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 w:eastAsia="pt-BR"/>
              </w:rPr>
            </w:pPr>
            <w:r w:rsidRPr="00E633F1">
              <w:rPr>
                <w:rFonts w:ascii="Calibri" w:hAnsi="Calibri" w:cs="Calibri"/>
                <w:b/>
                <w:bCs/>
                <w:sz w:val="22"/>
                <w:szCs w:val="22"/>
                <w:lang w:val="pt-BR" w:eastAsia="pt-BR"/>
              </w:rPr>
              <w:t>NOME DO PROJETO</w:t>
            </w:r>
          </w:p>
        </w:tc>
        <w:tc>
          <w:tcPr>
            <w:tcW w:w="464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960FE" w14:textId="77777777" w:rsidR="00E633F1" w:rsidRPr="00E633F1" w:rsidRDefault="00E633F1" w:rsidP="00E633F1">
            <w:pPr>
              <w:suppressAutoHyphens w:val="0"/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</w:pPr>
            <w:r w:rsidRPr="00E633F1">
              <w:rPr>
                <w:rFonts w:ascii="Calibri" w:hAnsi="Calibri" w:cs="Calibri"/>
                <w:color w:val="000000"/>
                <w:sz w:val="22"/>
                <w:szCs w:val="22"/>
                <w:lang w:val="pt-BR" w:eastAsia="pt-BR"/>
              </w:rPr>
              <w:t> </w:t>
            </w:r>
          </w:p>
        </w:tc>
      </w:tr>
      <w:tr w:rsidR="00E633F1" w:rsidRPr="00AD0906" w14:paraId="5A4CBCB0" w14:textId="77777777" w:rsidTr="00597043">
        <w:trPr>
          <w:trHeight w:val="300"/>
        </w:trPr>
        <w:tc>
          <w:tcPr>
            <w:tcW w:w="460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C51D" w14:textId="77777777" w:rsidR="00E633F1" w:rsidRPr="00E633F1" w:rsidRDefault="00E633F1" w:rsidP="00E633F1">
            <w:pPr>
              <w:suppressAutoHyphens w:val="0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 w:eastAsia="pt-BR"/>
              </w:rPr>
            </w:pPr>
            <w:r w:rsidRPr="00E633F1">
              <w:rPr>
                <w:rFonts w:ascii="Calibri" w:hAnsi="Calibri" w:cs="Calibri"/>
                <w:b/>
                <w:bCs/>
                <w:sz w:val="22"/>
                <w:szCs w:val="22"/>
                <w:lang w:val="pt-BR" w:eastAsia="pt-BR"/>
              </w:rPr>
              <w:t>OBJETIVO DO PROJETO</w:t>
            </w:r>
          </w:p>
        </w:tc>
        <w:tc>
          <w:tcPr>
            <w:tcW w:w="464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1A6E7" w14:textId="77777777" w:rsidR="00E633F1" w:rsidRPr="00E633F1" w:rsidRDefault="00E633F1" w:rsidP="00E633F1">
            <w:pPr>
              <w:suppressAutoHyphens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</w:pPr>
            <w:r w:rsidRPr="00E633F1"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  <w:t>Resumir em no máximo 1 paragrafo</w:t>
            </w:r>
          </w:p>
        </w:tc>
      </w:tr>
      <w:tr w:rsidR="00E633F1" w:rsidRPr="00E633F1" w14:paraId="1C00BFDB" w14:textId="77777777" w:rsidTr="00597043">
        <w:trPr>
          <w:trHeight w:val="300"/>
        </w:trPr>
        <w:tc>
          <w:tcPr>
            <w:tcW w:w="460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A4CC" w14:textId="77777777" w:rsidR="00E633F1" w:rsidRPr="00E633F1" w:rsidRDefault="00E633F1" w:rsidP="00E633F1">
            <w:pPr>
              <w:suppressAutoHyphens w:val="0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 w:eastAsia="pt-BR"/>
              </w:rPr>
            </w:pPr>
            <w:r w:rsidRPr="00E633F1">
              <w:rPr>
                <w:rFonts w:ascii="Calibri" w:hAnsi="Calibri" w:cs="Calibri"/>
                <w:b/>
                <w:bCs/>
                <w:sz w:val="22"/>
                <w:szCs w:val="22"/>
                <w:lang w:val="pt-BR" w:eastAsia="pt-BR"/>
              </w:rPr>
              <w:t>LOCALIDADE</w:t>
            </w:r>
          </w:p>
        </w:tc>
        <w:tc>
          <w:tcPr>
            <w:tcW w:w="464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1FF6D" w14:textId="77777777" w:rsidR="00E633F1" w:rsidRPr="00E633F1" w:rsidRDefault="00E633F1" w:rsidP="00E633F1">
            <w:pPr>
              <w:suppressAutoHyphens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</w:pPr>
            <w:r w:rsidRPr="00E633F1"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  <w:t> </w:t>
            </w:r>
          </w:p>
        </w:tc>
      </w:tr>
      <w:tr w:rsidR="00E633F1" w:rsidRPr="00FA15A3" w14:paraId="06FB2581" w14:textId="77777777" w:rsidTr="00597043">
        <w:trPr>
          <w:trHeight w:val="600"/>
        </w:trPr>
        <w:tc>
          <w:tcPr>
            <w:tcW w:w="460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D046E" w14:textId="224FA6DF" w:rsidR="00E633F1" w:rsidRPr="00E633F1" w:rsidRDefault="00E633F1" w:rsidP="00E633F1">
            <w:pPr>
              <w:suppressAutoHyphens w:val="0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 w:eastAsia="pt-BR"/>
              </w:rPr>
            </w:pPr>
            <w:r w:rsidRPr="00E633F1">
              <w:rPr>
                <w:rFonts w:ascii="Calibri" w:hAnsi="Calibri" w:cs="Calibri"/>
                <w:b/>
                <w:bCs/>
                <w:sz w:val="22"/>
                <w:szCs w:val="22"/>
                <w:lang w:val="pt-BR" w:eastAsia="pt-BR"/>
              </w:rPr>
              <w:t>NÚMERO DE BENEFICIARIOS DIRETOS E/OU INDIRETOS DO PROJETO</w:t>
            </w:r>
          </w:p>
        </w:tc>
        <w:tc>
          <w:tcPr>
            <w:tcW w:w="464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59E58" w14:textId="77777777" w:rsidR="001D728A" w:rsidRPr="001D728A" w:rsidRDefault="00E633F1" w:rsidP="001D728A">
            <w:pPr>
              <w:suppressAutoHyphens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</w:pPr>
            <w:r w:rsidRPr="00E633F1"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  <w:t> </w:t>
            </w:r>
            <w:proofErr w:type="gramStart"/>
            <w:r w:rsidR="001D728A" w:rsidRPr="001D728A"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  <w:t>(  )</w:t>
            </w:r>
            <w:proofErr w:type="gramEnd"/>
            <w:r w:rsidR="001D728A" w:rsidRPr="001D728A"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  <w:t xml:space="preserve"> Criança (0 a 12 anos) : __________________</w:t>
            </w:r>
          </w:p>
          <w:p w14:paraId="70F87C51" w14:textId="77777777" w:rsidR="001D728A" w:rsidRPr="001D728A" w:rsidRDefault="001D728A" w:rsidP="001D728A">
            <w:pPr>
              <w:suppressAutoHyphens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</w:pPr>
            <w:proofErr w:type="gramStart"/>
            <w:r w:rsidRPr="001D728A"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  <w:t>(  )</w:t>
            </w:r>
            <w:proofErr w:type="gramEnd"/>
            <w:r w:rsidRPr="001D728A"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  <w:t xml:space="preserve"> Adolescente ( 12 a 18 anos) : _____________</w:t>
            </w:r>
          </w:p>
          <w:p w14:paraId="07C63447" w14:textId="77777777" w:rsidR="001D728A" w:rsidRPr="001D728A" w:rsidRDefault="001D728A" w:rsidP="001D728A">
            <w:pPr>
              <w:suppressAutoHyphens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</w:pPr>
            <w:proofErr w:type="gramStart"/>
            <w:r w:rsidRPr="001D728A"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  <w:t>(  )</w:t>
            </w:r>
            <w:proofErr w:type="gramEnd"/>
            <w:r w:rsidRPr="001D728A"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  <w:t xml:space="preserve"> Jovem ( 18 a 24 anos):___________________</w:t>
            </w:r>
          </w:p>
          <w:p w14:paraId="59D03D37" w14:textId="77777777" w:rsidR="001D728A" w:rsidRPr="001D728A" w:rsidRDefault="001D728A" w:rsidP="001D728A">
            <w:pPr>
              <w:suppressAutoHyphens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</w:pPr>
            <w:proofErr w:type="gramStart"/>
            <w:r w:rsidRPr="001D728A"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  <w:t>(  )</w:t>
            </w:r>
            <w:proofErr w:type="gramEnd"/>
            <w:r w:rsidRPr="001D728A"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  <w:t xml:space="preserve"> Adulto (24 a 60 anos):___________________</w:t>
            </w:r>
          </w:p>
          <w:p w14:paraId="4B2FE1ED" w14:textId="24C95461" w:rsidR="00E633F1" w:rsidRPr="00E633F1" w:rsidRDefault="001D728A" w:rsidP="001D728A">
            <w:pPr>
              <w:suppressAutoHyphens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</w:pPr>
            <w:proofErr w:type="gramStart"/>
            <w:r w:rsidRPr="001D728A"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  <w:t>(  )</w:t>
            </w:r>
            <w:proofErr w:type="gramEnd"/>
            <w:r w:rsidRPr="001D728A"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  <w:t xml:space="preserve"> Idoso (60+ anos):_______________________</w:t>
            </w:r>
          </w:p>
        </w:tc>
      </w:tr>
      <w:tr w:rsidR="00D1731D" w:rsidRPr="00AD0906" w14:paraId="6AF86F06" w14:textId="77777777" w:rsidTr="00597043">
        <w:trPr>
          <w:trHeight w:val="600"/>
        </w:trPr>
        <w:tc>
          <w:tcPr>
            <w:tcW w:w="460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DA889F" w14:textId="246A51CF" w:rsidR="00D1731D" w:rsidRPr="00E633F1" w:rsidRDefault="00A1161B" w:rsidP="00D1731D">
            <w:pPr>
              <w:suppressAutoHyphens w:val="0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 w:eastAsia="pt-BR"/>
              </w:rPr>
            </w:pPr>
            <w:r w:rsidRPr="00A1161B">
              <w:rPr>
                <w:rFonts w:ascii="Calibri" w:hAnsi="Calibri" w:cs="Calibri"/>
                <w:b/>
                <w:bCs/>
                <w:sz w:val="22"/>
                <w:szCs w:val="22"/>
                <w:lang w:val="pt-BR" w:eastAsia="pt-BR"/>
              </w:rPr>
              <w:t>TIPO DE PARCERIA SOLICITADA</w:t>
            </w:r>
            <w:r w:rsidR="00D1731D" w:rsidRPr="00A1161B">
              <w:rPr>
                <w:rFonts w:ascii="Calibri" w:hAnsi="Calibri" w:cs="Calibri"/>
                <w:b/>
                <w:bCs/>
                <w:sz w:val="22"/>
                <w:szCs w:val="22"/>
                <w:lang w:val="pt-BR" w:eastAsia="pt-BR"/>
              </w:rPr>
              <w:t xml:space="preserve"> </w:t>
            </w:r>
          </w:p>
        </w:tc>
        <w:tc>
          <w:tcPr>
            <w:tcW w:w="464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835E5" w14:textId="753E92E8" w:rsidR="00D1731D" w:rsidRPr="00E633F1" w:rsidRDefault="00D1731D" w:rsidP="00D1731D">
            <w:pPr>
              <w:suppressAutoHyphens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</w:pPr>
            <w:r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  <w:t xml:space="preserve">Aporte financeiro, cessão de espaço, </w:t>
            </w:r>
            <w:r w:rsidR="00C75856"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  <w:t xml:space="preserve">voluntários, </w:t>
            </w:r>
            <w:r w:rsidR="00A1161B"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  <w:t>oportunidades na Cidade</w:t>
            </w:r>
            <w:r w:rsidR="00C75856"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  <w:t xml:space="preserve"> Center Norte</w:t>
            </w:r>
          </w:p>
        </w:tc>
      </w:tr>
      <w:tr w:rsidR="00D1731D" w:rsidRPr="00AD0906" w14:paraId="6FF7DF9B" w14:textId="77777777" w:rsidTr="00597043">
        <w:trPr>
          <w:trHeight w:val="525"/>
        </w:trPr>
        <w:tc>
          <w:tcPr>
            <w:tcW w:w="460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3B67" w14:textId="77777777" w:rsidR="00D1731D" w:rsidRPr="00E633F1" w:rsidRDefault="00D1731D" w:rsidP="00D1731D">
            <w:pPr>
              <w:suppressAutoHyphens w:val="0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 w:eastAsia="pt-BR"/>
              </w:rPr>
            </w:pPr>
            <w:r w:rsidRPr="00E633F1">
              <w:rPr>
                <w:rFonts w:ascii="Calibri" w:hAnsi="Calibri" w:cs="Calibri"/>
                <w:b/>
                <w:bCs/>
                <w:sz w:val="22"/>
                <w:szCs w:val="22"/>
                <w:lang w:val="pt-BR" w:eastAsia="pt-BR"/>
              </w:rPr>
              <w:t>DURAÇÃO</w:t>
            </w:r>
          </w:p>
        </w:tc>
        <w:tc>
          <w:tcPr>
            <w:tcW w:w="464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BD2EF" w14:textId="77777777" w:rsidR="00D1731D" w:rsidRPr="00E633F1" w:rsidRDefault="00D1731D" w:rsidP="00D1731D">
            <w:pPr>
              <w:suppressAutoHyphens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</w:pPr>
            <w:r w:rsidRPr="00E633F1"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  <w:t>Datas de início e de término da iniciativa para a qual o auxílio é solicitado</w:t>
            </w:r>
          </w:p>
        </w:tc>
      </w:tr>
      <w:tr w:rsidR="00D1731D" w:rsidRPr="00AD0906" w14:paraId="3E86A9D0" w14:textId="77777777" w:rsidTr="00597043">
        <w:trPr>
          <w:trHeight w:val="300"/>
        </w:trPr>
        <w:tc>
          <w:tcPr>
            <w:tcW w:w="460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33C6" w14:textId="77777777" w:rsidR="00D1731D" w:rsidRPr="00E633F1" w:rsidRDefault="00D1731D" w:rsidP="00D1731D">
            <w:pPr>
              <w:suppressAutoHyphens w:val="0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 w:eastAsia="pt-BR"/>
              </w:rPr>
            </w:pPr>
            <w:r w:rsidRPr="00E633F1">
              <w:rPr>
                <w:rFonts w:ascii="Calibri" w:hAnsi="Calibri" w:cs="Calibri"/>
                <w:b/>
                <w:bCs/>
                <w:sz w:val="22"/>
                <w:szCs w:val="22"/>
                <w:lang w:val="pt-BR" w:eastAsia="pt-BR"/>
              </w:rPr>
              <w:t>OUTROS PARCEIROS</w:t>
            </w:r>
          </w:p>
        </w:tc>
        <w:tc>
          <w:tcPr>
            <w:tcW w:w="464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0ED27" w14:textId="77777777" w:rsidR="00D1731D" w:rsidRPr="00E633F1" w:rsidRDefault="00D1731D" w:rsidP="00D1731D">
            <w:pPr>
              <w:suppressAutoHyphens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</w:pPr>
            <w:r w:rsidRPr="00E633F1"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  <w:t xml:space="preserve">Outros parceiros participantes na iniciativa </w:t>
            </w:r>
          </w:p>
        </w:tc>
      </w:tr>
      <w:tr w:rsidR="00D1731D" w:rsidRPr="00E633F1" w14:paraId="12FFF8D1" w14:textId="77777777" w:rsidTr="00597043">
        <w:trPr>
          <w:trHeight w:val="300"/>
        </w:trPr>
        <w:tc>
          <w:tcPr>
            <w:tcW w:w="460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76B0" w14:textId="77777777" w:rsidR="00D1731D" w:rsidRPr="00E633F1" w:rsidRDefault="00D1731D" w:rsidP="00D1731D">
            <w:pPr>
              <w:suppressAutoHyphens w:val="0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 w:eastAsia="pt-BR"/>
              </w:rPr>
            </w:pPr>
            <w:r w:rsidRPr="00E633F1">
              <w:rPr>
                <w:rFonts w:ascii="Calibri" w:hAnsi="Calibri" w:cs="Calibri"/>
                <w:b/>
                <w:bCs/>
                <w:sz w:val="22"/>
                <w:szCs w:val="22"/>
                <w:lang w:val="pt-BR" w:eastAsia="pt-BR"/>
              </w:rPr>
              <w:t>VALOR TOTAL DO PROJETO</w:t>
            </w:r>
          </w:p>
        </w:tc>
        <w:tc>
          <w:tcPr>
            <w:tcW w:w="464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F2DE2" w14:textId="77777777" w:rsidR="00D1731D" w:rsidRPr="00E633F1" w:rsidRDefault="00D1731D" w:rsidP="00D1731D">
            <w:pPr>
              <w:suppressAutoHyphens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</w:pPr>
            <w:r w:rsidRPr="00E633F1"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  <w:t> </w:t>
            </w:r>
          </w:p>
        </w:tc>
      </w:tr>
      <w:tr w:rsidR="00D1731D" w:rsidRPr="00AD0906" w14:paraId="5F0FF704" w14:textId="77777777" w:rsidTr="003B5D88">
        <w:trPr>
          <w:trHeight w:val="315"/>
        </w:trPr>
        <w:tc>
          <w:tcPr>
            <w:tcW w:w="460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28DF" w14:textId="77777777" w:rsidR="00D1731D" w:rsidRPr="00E633F1" w:rsidRDefault="00D1731D" w:rsidP="00D1731D">
            <w:pPr>
              <w:suppressAutoHyphens w:val="0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 w:eastAsia="pt-BR"/>
              </w:rPr>
            </w:pPr>
            <w:r w:rsidRPr="00E633F1">
              <w:rPr>
                <w:rFonts w:ascii="Calibri" w:hAnsi="Calibri" w:cs="Calibri"/>
                <w:b/>
                <w:bCs/>
                <w:sz w:val="22"/>
                <w:szCs w:val="22"/>
                <w:lang w:val="pt-BR" w:eastAsia="pt-BR"/>
              </w:rPr>
              <w:t xml:space="preserve">FINANCIAMENTO SOLICITADO </w:t>
            </w:r>
          </w:p>
        </w:tc>
        <w:tc>
          <w:tcPr>
            <w:tcW w:w="4640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1964D" w14:textId="77777777" w:rsidR="00D1731D" w:rsidRPr="00E633F1" w:rsidRDefault="00D1731D" w:rsidP="00D1731D">
            <w:pPr>
              <w:suppressAutoHyphens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</w:pPr>
            <w:r w:rsidRPr="00E633F1"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  <w:t xml:space="preserve">Valor solicitado ao Instituto Center Norte </w:t>
            </w:r>
          </w:p>
        </w:tc>
      </w:tr>
      <w:tr w:rsidR="003B5D88" w:rsidRPr="00FA15A3" w14:paraId="68C9B94B" w14:textId="77777777" w:rsidTr="00597043">
        <w:trPr>
          <w:trHeight w:val="315"/>
        </w:trPr>
        <w:tc>
          <w:tcPr>
            <w:tcW w:w="460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C76D2" w14:textId="711CB421" w:rsidR="003B5D88" w:rsidRPr="00E633F1" w:rsidRDefault="003B5D88" w:rsidP="00D1731D">
            <w:pPr>
              <w:suppressAutoHyphens w:val="0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pt-BR" w:eastAsia="pt-B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pt-BR" w:eastAsia="pt-BR"/>
              </w:rPr>
              <w:t xml:space="preserve">RESULTADOS ESPERADOS </w:t>
            </w:r>
          </w:p>
        </w:tc>
        <w:tc>
          <w:tcPr>
            <w:tcW w:w="464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471A53" w14:textId="77777777" w:rsidR="003B5D88" w:rsidRPr="00E633F1" w:rsidRDefault="003B5D88" w:rsidP="00D1731D">
            <w:pPr>
              <w:suppressAutoHyphens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  <w:lang w:val="pt-BR" w:eastAsia="pt-BR"/>
              </w:rPr>
            </w:pPr>
          </w:p>
        </w:tc>
      </w:tr>
    </w:tbl>
    <w:p w14:paraId="0284412E" w14:textId="77777777" w:rsidR="00B21D32" w:rsidRPr="00E36A75" w:rsidRDefault="00B21D32" w:rsidP="00B21D32">
      <w:pPr>
        <w:spacing w:after="0" w:line="100" w:lineRule="atLeast"/>
        <w:rPr>
          <w:rFonts w:cs="Arial"/>
          <w:i/>
          <w:szCs w:val="22"/>
          <w:lang w:val="pt-BR"/>
        </w:rPr>
      </w:pPr>
    </w:p>
    <w:p w14:paraId="26C52454" w14:textId="77777777" w:rsidR="00B21D32" w:rsidRPr="002A632A" w:rsidRDefault="00B21D32" w:rsidP="00B21D32">
      <w:pPr>
        <w:spacing w:after="0" w:line="100" w:lineRule="atLeast"/>
        <w:rPr>
          <w:rFonts w:ascii="Arial" w:hAnsi="Arial" w:cs="Arial"/>
          <w:b/>
          <w:i/>
          <w:color w:val="002060"/>
          <w:sz w:val="24"/>
          <w:szCs w:val="24"/>
          <w:lang w:val="pt-BR"/>
        </w:rPr>
      </w:pPr>
      <w:r w:rsidRPr="002A632A">
        <w:rPr>
          <w:rFonts w:ascii="Arial" w:hAnsi="Arial" w:cs="Arial"/>
          <w:b/>
          <w:i/>
          <w:color w:val="002060"/>
          <w:sz w:val="24"/>
          <w:szCs w:val="24"/>
          <w:lang w:val="pt-BR"/>
        </w:rPr>
        <w:t>PARTE 2: CONTEXTO</w:t>
      </w:r>
    </w:p>
    <w:p w14:paraId="740F8135" w14:textId="77777777" w:rsidR="00B21D32" w:rsidRPr="00E36A75" w:rsidRDefault="00B21D32" w:rsidP="00B21D32">
      <w:pPr>
        <w:spacing w:after="0" w:line="100" w:lineRule="atLeast"/>
        <w:rPr>
          <w:rFonts w:ascii="Arial" w:hAnsi="Arial" w:cs="Arial"/>
          <w:b/>
          <w:sz w:val="24"/>
          <w:szCs w:val="24"/>
          <w:lang w:val="pt-BR"/>
        </w:rPr>
      </w:pPr>
    </w:p>
    <w:p w14:paraId="574BCCE4" w14:textId="4484B01B" w:rsidR="00A1161B" w:rsidRDefault="00716BEE" w:rsidP="00A1161B">
      <w:pPr>
        <w:numPr>
          <w:ilvl w:val="0"/>
          <w:numId w:val="1"/>
        </w:numPr>
        <w:spacing w:after="0" w:line="100" w:lineRule="atLeast"/>
        <w:rPr>
          <w:rFonts w:ascii="Arial" w:hAnsi="Arial" w:cs="Arial"/>
          <w:sz w:val="24"/>
          <w:szCs w:val="24"/>
          <w:lang w:val="pt-BR"/>
        </w:rPr>
      </w:pPr>
      <w:r w:rsidRPr="00A1161B">
        <w:rPr>
          <w:rFonts w:ascii="Arial" w:hAnsi="Arial" w:cs="Arial"/>
          <w:sz w:val="24"/>
          <w:szCs w:val="24"/>
          <w:lang w:val="pt-BR"/>
        </w:rPr>
        <w:t>O projeto nasce com a finalidade de resolver um problema,</w:t>
      </w:r>
      <w:r w:rsidRPr="00716BEE">
        <w:rPr>
          <w:i/>
          <w:lang w:val="pt-BR"/>
        </w:rPr>
        <w:t xml:space="preserve"> </w:t>
      </w:r>
      <w:r w:rsidR="00A1161B">
        <w:rPr>
          <w:rFonts w:ascii="Arial" w:hAnsi="Arial" w:cs="Arial"/>
          <w:sz w:val="24"/>
          <w:szCs w:val="24"/>
          <w:lang w:val="pt-BR"/>
        </w:rPr>
        <w:t>d</w:t>
      </w:r>
      <w:r w:rsidRPr="00716BEE">
        <w:rPr>
          <w:rFonts w:ascii="Arial" w:hAnsi="Arial" w:cs="Arial"/>
          <w:sz w:val="24"/>
          <w:szCs w:val="24"/>
          <w:lang w:val="pt-BR"/>
        </w:rPr>
        <w:t xml:space="preserve">escreva o problema que a </w:t>
      </w:r>
      <w:r w:rsidR="00A1161B">
        <w:rPr>
          <w:rFonts w:ascii="Arial" w:hAnsi="Arial" w:cs="Arial"/>
          <w:sz w:val="24"/>
          <w:szCs w:val="24"/>
          <w:lang w:val="pt-BR"/>
        </w:rPr>
        <w:t>sua iniciativa pretende abordar</w:t>
      </w:r>
    </w:p>
    <w:p w14:paraId="3164D1E7" w14:textId="77777777" w:rsidR="00273AFB" w:rsidRDefault="00273AFB" w:rsidP="00273AFB">
      <w:pPr>
        <w:spacing w:after="0" w:line="100" w:lineRule="atLeast"/>
        <w:ind w:left="720"/>
        <w:rPr>
          <w:rFonts w:ascii="Arial" w:hAnsi="Arial" w:cs="Arial"/>
          <w:sz w:val="24"/>
          <w:szCs w:val="24"/>
          <w:lang w:val="pt-BR"/>
        </w:rPr>
      </w:pPr>
    </w:p>
    <w:p w14:paraId="11DCC52B" w14:textId="1200241E" w:rsidR="00B21D32" w:rsidRPr="00273AFB" w:rsidRDefault="00716BEE" w:rsidP="00A1161B">
      <w:pPr>
        <w:spacing w:after="0" w:line="100" w:lineRule="atLeast"/>
        <w:ind w:left="360"/>
        <w:rPr>
          <w:rFonts w:ascii="Calibri" w:hAnsi="Calibri" w:cs="Calibri"/>
          <w:i/>
          <w:iCs/>
          <w:color w:val="000000"/>
          <w:lang w:val="pt-BR" w:eastAsia="pt-BR"/>
        </w:rPr>
      </w:pPr>
      <w:r w:rsidRPr="00273AFB">
        <w:rPr>
          <w:rFonts w:ascii="Calibri" w:hAnsi="Calibri" w:cs="Calibri"/>
          <w:i/>
          <w:iCs/>
          <w:color w:val="000000"/>
          <w:lang w:val="pt-BR" w:eastAsia="pt-BR"/>
        </w:rPr>
        <w:t xml:space="preserve"> </w:t>
      </w:r>
      <w:r w:rsidR="00B21D32" w:rsidRPr="00273AFB">
        <w:rPr>
          <w:rFonts w:ascii="Calibri" w:hAnsi="Calibri" w:cs="Calibri"/>
          <w:i/>
          <w:iCs/>
          <w:color w:val="000000"/>
          <w:lang w:val="pt-BR" w:eastAsia="pt-BR"/>
        </w:rPr>
        <w:t>(150 palavras, no máximo).</w:t>
      </w:r>
    </w:p>
    <w:p w14:paraId="5D84C049" w14:textId="77777777" w:rsidR="00716BEE" w:rsidRPr="00716BEE" w:rsidRDefault="00716BEE" w:rsidP="00716BEE">
      <w:pPr>
        <w:spacing w:after="0" w:line="100" w:lineRule="atLeast"/>
        <w:ind w:left="720"/>
        <w:rPr>
          <w:rFonts w:ascii="Arial" w:hAnsi="Arial" w:cs="Arial"/>
          <w:sz w:val="24"/>
          <w:szCs w:val="24"/>
          <w:lang w:val="pt-BR"/>
        </w:rPr>
      </w:pPr>
    </w:p>
    <w:p w14:paraId="2E4B46DE" w14:textId="77777777" w:rsidR="00273AFB" w:rsidRDefault="00B21D32" w:rsidP="00273AFB">
      <w:pPr>
        <w:numPr>
          <w:ilvl w:val="0"/>
          <w:numId w:val="1"/>
        </w:numPr>
        <w:spacing w:after="0" w:line="100" w:lineRule="atLeast"/>
        <w:rPr>
          <w:rFonts w:ascii="Arial" w:hAnsi="Arial" w:cs="Arial"/>
          <w:sz w:val="24"/>
          <w:szCs w:val="24"/>
          <w:lang w:val="pt-BR"/>
        </w:rPr>
      </w:pPr>
      <w:r w:rsidRPr="00E36A75">
        <w:rPr>
          <w:rFonts w:ascii="Arial" w:hAnsi="Arial" w:cs="Arial"/>
          <w:sz w:val="24"/>
          <w:szCs w:val="24"/>
          <w:lang w:val="pt-BR"/>
        </w:rPr>
        <w:t>Tendo em vista missão</w:t>
      </w:r>
      <w:r w:rsidR="00273AFB">
        <w:rPr>
          <w:rFonts w:ascii="Arial" w:hAnsi="Arial" w:cs="Arial"/>
          <w:sz w:val="24"/>
          <w:szCs w:val="24"/>
          <w:lang w:val="pt-BR"/>
        </w:rPr>
        <w:t xml:space="preserve"> do Instituto Center Norte </w:t>
      </w:r>
      <w:r w:rsidR="00273AFB" w:rsidRPr="00FA15A3">
        <w:rPr>
          <w:rFonts w:ascii="Arial" w:hAnsi="Arial" w:cs="Arial"/>
          <w:i/>
          <w:sz w:val="24"/>
          <w:szCs w:val="24"/>
          <w:lang w:val="pt-BR"/>
        </w:rPr>
        <w:t>“criar um ambiente de aprendizado e inovação para que pessoas e instituições empreendam soluções capazes de melhorar a vida na Zona Norte de São Paulo”,</w:t>
      </w:r>
      <w:r w:rsidR="00273AFB">
        <w:rPr>
          <w:rFonts w:ascii="Arial" w:hAnsi="Arial" w:cs="Arial"/>
          <w:sz w:val="24"/>
          <w:szCs w:val="24"/>
          <w:lang w:val="pt-BR"/>
        </w:rPr>
        <w:t xml:space="preserve"> </w:t>
      </w:r>
    </w:p>
    <w:p w14:paraId="26191E8D" w14:textId="77777777" w:rsidR="00111D38" w:rsidRDefault="00111D38" w:rsidP="00273AFB">
      <w:pPr>
        <w:spacing w:after="0" w:line="100" w:lineRule="atLeast"/>
        <w:ind w:left="720"/>
        <w:rPr>
          <w:rFonts w:ascii="Arial" w:hAnsi="Arial" w:cs="Arial"/>
          <w:sz w:val="24"/>
          <w:szCs w:val="24"/>
          <w:lang w:val="pt-BR"/>
        </w:rPr>
      </w:pPr>
    </w:p>
    <w:p w14:paraId="2C873CA2" w14:textId="52426B8D" w:rsidR="00B21D32" w:rsidRDefault="00273AFB" w:rsidP="00273AFB">
      <w:pPr>
        <w:spacing w:after="0" w:line="100" w:lineRule="atLeast"/>
        <w:ind w:left="720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</w:t>
      </w:r>
      <w:r w:rsidR="00B21D32" w:rsidRPr="00273AFB">
        <w:rPr>
          <w:rFonts w:ascii="Arial" w:hAnsi="Arial" w:cs="Arial"/>
          <w:sz w:val="24"/>
          <w:szCs w:val="24"/>
          <w:lang w:val="pt-BR"/>
        </w:rPr>
        <w:t>or que você acredita que devemos financiar a sua iniciativa?</w:t>
      </w:r>
      <w:r w:rsidR="00111D38">
        <w:rPr>
          <w:rFonts w:ascii="Arial" w:hAnsi="Arial" w:cs="Arial"/>
          <w:sz w:val="24"/>
          <w:szCs w:val="24"/>
          <w:lang w:val="pt-BR"/>
        </w:rPr>
        <w:t xml:space="preserve"> O que ela traz de diferencial de outros projetos similares? </w:t>
      </w:r>
    </w:p>
    <w:p w14:paraId="5924D9D6" w14:textId="77777777" w:rsidR="00111D38" w:rsidRPr="00273AFB" w:rsidRDefault="00111D38" w:rsidP="00273AFB">
      <w:pPr>
        <w:spacing w:after="0" w:line="100" w:lineRule="atLeast"/>
        <w:ind w:left="720"/>
        <w:rPr>
          <w:rFonts w:ascii="Arial" w:hAnsi="Arial" w:cs="Arial"/>
          <w:sz w:val="24"/>
          <w:szCs w:val="24"/>
          <w:lang w:val="pt-BR"/>
        </w:rPr>
      </w:pPr>
    </w:p>
    <w:p w14:paraId="0C03724B" w14:textId="0B750042" w:rsidR="00B21D32" w:rsidRPr="002A632A" w:rsidRDefault="00B21D32" w:rsidP="00B21D32">
      <w:pPr>
        <w:spacing w:after="0" w:line="100" w:lineRule="atLeast"/>
        <w:rPr>
          <w:rFonts w:ascii="Arial" w:hAnsi="Arial" w:cs="Arial"/>
          <w:b/>
          <w:i/>
          <w:color w:val="002060"/>
          <w:sz w:val="24"/>
          <w:szCs w:val="24"/>
          <w:lang w:val="pt-BR"/>
        </w:rPr>
      </w:pPr>
      <w:r w:rsidRPr="002A632A">
        <w:rPr>
          <w:rFonts w:ascii="Arial" w:hAnsi="Arial" w:cs="Arial"/>
          <w:b/>
          <w:i/>
          <w:color w:val="002060"/>
          <w:sz w:val="24"/>
          <w:szCs w:val="24"/>
          <w:lang w:val="pt-BR"/>
        </w:rPr>
        <w:t xml:space="preserve">PARTE 3: </w:t>
      </w:r>
      <w:r w:rsidR="00A1161B">
        <w:rPr>
          <w:rFonts w:ascii="Arial" w:hAnsi="Arial" w:cs="Arial"/>
          <w:b/>
          <w:i/>
          <w:color w:val="002060"/>
          <w:sz w:val="24"/>
          <w:szCs w:val="24"/>
          <w:lang w:val="pt-BR"/>
        </w:rPr>
        <w:t>EXPLIQUE SEU</w:t>
      </w:r>
      <w:r w:rsidR="000B688D" w:rsidRPr="002A632A">
        <w:rPr>
          <w:rFonts w:ascii="Arial" w:hAnsi="Arial" w:cs="Arial"/>
          <w:b/>
          <w:i/>
          <w:color w:val="002060"/>
          <w:sz w:val="24"/>
          <w:szCs w:val="24"/>
          <w:lang w:val="pt-BR"/>
        </w:rPr>
        <w:t xml:space="preserve"> PROJETO</w:t>
      </w:r>
    </w:p>
    <w:p w14:paraId="7B44716C" w14:textId="77777777" w:rsidR="00B21D32" w:rsidRPr="00E36A75" w:rsidRDefault="00B21D32" w:rsidP="00B21D32">
      <w:pPr>
        <w:spacing w:after="0" w:line="100" w:lineRule="atLeast"/>
        <w:rPr>
          <w:rFonts w:ascii="Arial" w:hAnsi="Arial" w:cs="Arial"/>
          <w:b/>
          <w:sz w:val="24"/>
          <w:szCs w:val="24"/>
          <w:lang w:val="pt-BR"/>
        </w:rPr>
      </w:pPr>
    </w:p>
    <w:p w14:paraId="5DE2914D" w14:textId="77777777" w:rsidR="00273AFB" w:rsidRDefault="00B21D32" w:rsidP="00273AFB">
      <w:pPr>
        <w:spacing w:after="0" w:line="100" w:lineRule="atLeast"/>
        <w:ind w:left="360"/>
        <w:rPr>
          <w:rFonts w:ascii="Arial" w:hAnsi="Arial" w:cs="Arial"/>
          <w:i/>
          <w:sz w:val="24"/>
          <w:szCs w:val="24"/>
          <w:lang w:val="pt-BR"/>
        </w:rPr>
      </w:pPr>
      <w:r w:rsidRPr="00A1161B">
        <w:rPr>
          <w:rFonts w:ascii="Arial" w:hAnsi="Arial" w:cs="Arial"/>
          <w:sz w:val="24"/>
          <w:szCs w:val="24"/>
          <w:lang w:val="pt-BR"/>
        </w:rPr>
        <w:t xml:space="preserve">Como a sua iniciativa </w:t>
      </w:r>
      <w:r w:rsidR="00A1161B" w:rsidRPr="00A1161B">
        <w:rPr>
          <w:rFonts w:ascii="Arial" w:hAnsi="Arial" w:cs="Arial"/>
          <w:sz w:val="24"/>
          <w:szCs w:val="24"/>
          <w:lang w:val="pt-BR"/>
        </w:rPr>
        <w:t xml:space="preserve">se propõe a contribuir para </w:t>
      </w:r>
      <w:r w:rsidR="00273AFB">
        <w:rPr>
          <w:rFonts w:ascii="Arial" w:hAnsi="Arial" w:cs="Arial"/>
          <w:sz w:val="24"/>
          <w:szCs w:val="24"/>
          <w:lang w:val="pt-BR"/>
        </w:rPr>
        <w:t>a</w:t>
      </w:r>
      <w:r w:rsidR="00A1161B" w:rsidRPr="00A1161B">
        <w:rPr>
          <w:rFonts w:ascii="Arial" w:hAnsi="Arial" w:cs="Arial"/>
          <w:sz w:val="24"/>
          <w:szCs w:val="24"/>
          <w:lang w:val="pt-BR"/>
        </w:rPr>
        <w:t xml:space="preserve"> solução do </w:t>
      </w:r>
      <w:r w:rsidRPr="00A1161B">
        <w:rPr>
          <w:rFonts w:ascii="Arial" w:hAnsi="Arial" w:cs="Arial"/>
          <w:sz w:val="24"/>
          <w:szCs w:val="24"/>
          <w:lang w:val="pt-BR"/>
        </w:rPr>
        <w:t>problema central identificado acima?</w:t>
      </w:r>
      <w:r w:rsidRPr="00A1161B">
        <w:rPr>
          <w:rFonts w:ascii="Arial" w:hAnsi="Arial" w:cs="Arial"/>
          <w:i/>
          <w:sz w:val="24"/>
          <w:szCs w:val="24"/>
          <w:lang w:val="pt-BR"/>
        </w:rPr>
        <w:t xml:space="preserve"> </w:t>
      </w:r>
    </w:p>
    <w:p w14:paraId="413CB899" w14:textId="77777777" w:rsidR="00273AFB" w:rsidRDefault="00273AFB" w:rsidP="00273AFB">
      <w:pPr>
        <w:spacing w:after="0" w:line="100" w:lineRule="atLeast"/>
        <w:ind w:left="360"/>
        <w:rPr>
          <w:rFonts w:ascii="Arial" w:hAnsi="Arial" w:cs="Arial"/>
          <w:i/>
          <w:sz w:val="24"/>
          <w:szCs w:val="24"/>
          <w:lang w:val="pt-BR"/>
        </w:rPr>
      </w:pPr>
    </w:p>
    <w:p w14:paraId="0BC035B2" w14:textId="34F5E835" w:rsidR="009414C7" w:rsidRDefault="00273AFB" w:rsidP="00273AFB">
      <w:pPr>
        <w:spacing w:after="0" w:line="100" w:lineRule="atLeast"/>
        <w:ind w:left="360"/>
        <w:rPr>
          <w:rFonts w:ascii="Calibri" w:hAnsi="Calibri" w:cs="Calibri"/>
          <w:i/>
          <w:iCs/>
          <w:color w:val="000000"/>
          <w:lang w:val="pt-BR" w:eastAsia="pt-BR"/>
        </w:rPr>
      </w:pPr>
      <w:r>
        <w:rPr>
          <w:rFonts w:ascii="Calibri" w:hAnsi="Calibri" w:cs="Calibri"/>
          <w:i/>
          <w:iCs/>
          <w:color w:val="000000"/>
          <w:lang w:val="pt-BR" w:eastAsia="pt-BR"/>
        </w:rPr>
        <w:t>(</w:t>
      </w:r>
      <w:r w:rsidR="00DC64B5" w:rsidRPr="00273AFB">
        <w:rPr>
          <w:rFonts w:ascii="Calibri" w:hAnsi="Calibri" w:cs="Calibri"/>
          <w:i/>
          <w:iCs/>
          <w:color w:val="000000"/>
          <w:lang w:val="pt-BR" w:eastAsia="pt-BR"/>
        </w:rPr>
        <w:t>D</w:t>
      </w:r>
      <w:r w:rsidR="00B21D32" w:rsidRPr="00273AFB">
        <w:rPr>
          <w:rFonts w:ascii="Calibri" w:hAnsi="Calibri" w:cs="Calibri"/>
          <w:i/>
          <w:iCs/>
          <w:color w:val="000000"/>
          <w:lang w:val="pt-BR" w:eastAsia="pt-BR"/>
        </w:rPr>
        <w:t xml:space="preserve">escreva </w:t>
      </w:r>
      <w:r w:rsidR="000B688D" w:rsidRPr="00273AFB">
        <w:rPr>
          <w:rFonts w:ascii="Calibri" w:hAnsi="Calibri" w:cs="Calibri"/>
          <w:i/>
          <w:iCs/>
          <w:color w:val="000000"/>
          <w:lang w:val="pt-BR" w:eastAsia="pt-BR"/>
        </w:rPr>
        <w:t xml:space="preserve">de maneira resumida o </w:t>
      </w:r>
      <w:r w:rsidR="00A1161B" w:rsidRPr="00273AFB">
        <w:rPr>
          <w:rFonts w:ascii="Calibri" w:hAnsi="Calibri" w:cs="Calibri"/>
          <w:i/>
          <w:iCs/>
          <w:color w:val="000000"/>
          <w:lang w:val="pt-BR" w:eastAsia="pt-BR"/>
        </w:rPr>
        <w:t>propósito</w:t>
      </w:r>
      <w:r w:rsidR="006E30E1" w:rsidRPr="00273AFB">
        <w:rPr>
          <w:rFonts w:ascii="Calibri" w:hAnsi="Calibri" w:cs="Calibri"/>
          <w:i/>
          <w:iCs/>
          <w:color w:val="000000"/>
          <w:lang w:val="pt-BR" w:eastAsia="pt-BR"/>
        </w:rPr>
        <w:t xml:space="preserve"> do </w:t>
      </w:r>
      <w:r w:rsidR="00A1161B" w:rsidRPr="00273AFB">
        <w:rPr>
          <w:rFonts w:ascii="Calibri" w:hAnsi="Calibri" w:cs="Calibri"/>
          <w:i/>
          <w:iCs/>
          <w:color w:val="000000"/>
          <w:lang w:val="pt-BR" w:eastAsia="pt-BR"/>
        </w:rPr>
        <w:t>projeto que você deseja</w:t>
      </w:r>
      <w:r w:rsidR="000B688D" w:rsidRPr="00273AFB">
        <w:rPr>
          <w:rFonts w:ascii="Calibri" w:hAnsi="Calibri" w:cs="Calibri"/>
          <w:i/>
          <w:iCs/>
          <w:color w:val="000000"/>
          <w:lang w:val="pt-BR" w:eastAsia="pt-BR"/>
        </w:rPr>
        <w:t xml:space="preserve"> realizar</w:t>
      </w:r>
      <w:r w:rsidR="00B21D32" w:rsidRPr="00273AFB">
        <w:rPr>
          <w:rFonts w:ascii="Calibri" w:hAnsi="Calibri" w:cs="Calibri"/>
          <w:i/>
          <w:iCs/>
          <w:color w:val="000000"/>
          <w:lang w:val="pt-BR" w:eastAsia="pt-BR"/>
        </w:rPr>
        <w:t>,</w:t>
      </w:r>
      <w:r w:rsidR="000B688D" w:rsidRPr="00273AFB">
        <w:rPr>
          <w:rFonts w:ascii="Calibri" w:hAnsi="Calibri" w:cs="Calibri"/>
          <w:i/>
          <w:iCs/>
          <w:color w:val="000000"/>
          <w:lang w:val="pt-BR" w:eastAsia="pt-BR"/>
        </w:rPr>
        <w:t xml:space="preserve"> </w:t>
      </w:r>
      <w:r w:rsidR="006E30E1" w:rsidRPr="00273AFB">
        <w:rPr>
          <w:rFonts w:ascii="Calibri" w:hAnsi="Calibri" w:cs="Calibri"/>
          <w:i/>
          <w:iCs/>
          <w:color w:val="000000"/>
          <w:lang w:val="pt-BR" w:eastAsia="pt-BR"/>
        </w:rPr>
        <w:t>c</w:t>
      </w:r>
      <w:r w:rsidR="00A1161B" w:rsidRPr="00273AFB">
        <w:rPr>
          <w:rFonts w:ascii="Calibri" w:hAnsi="Calibri" w:cs="Calibri"/>
          <w:i/>
          <w:iCs/>
          <w:color w:val="000000"/>
          <w:lang w:val="pt-BR" w:eastAsia="pt-BR"/>
        </w:rPr>
        <w:t>omo ele</w:t>
      </w:r>
      <w:r w:rsidR="006E30E1" w:rsidRPr="00273AFB">
        <w:rPr>
          <w:rFonts w:ascii="Calibri" w:hAnsi="Calibri" w:cs="Calibri"/>
          <w:i/>
          <w:iCs/>
          <w:color w:val="000000"/>
          <w:lang w:val="pt-BR" w:eastAsia="pt-BR"/>
        </w:rPr>
        <w:t xml:space="preserve"> busca alcançar esse </w:t>
      </w:r>
      <w:r w:rsidR="00A1161B" w:rsidRPr="00273AFB">
        <w:rPr>
          <w:rFonts w:ascii="Calibri" w:hAnsi="Calibri" w:cs="Calibri"/>
          <w:i/>
          <w:iCs/>
          <w:color w:val="000000"/>
          <w:lang w:val="pt-BR" w:eastAsia="pt-BR"/>
        </w:rPr>
        <w:t>propósito,</w:t>
      </w:r>
      <w:r w:rsidR="006E30E1" w:rsidRPr="00273AFB">
        <w:rPr>
          <w:rFonts w:ascii="Calibri" w:hAnsi="Calibri" w:cs="Calibri"/>
          <w:i/>
          <w:iCs/>
          <w:color w:val="000000"/>
          <w:lang w:val="pt-BR" w:eastAsia="pt-BR"/>
        </w:rPr>
        <w:t xml:space="preserve"> </w:t>
      </w:r>
      <w:r w:rsidR="00A1161B" w:rsidRPr="00273AFB">
        <w:rPr>
          <w:rFonts w:ascii="Calibri" w:hAnsi="Calibri" w:cs="Calibri"/>
          <w:i/>
          <w:iCs/>
          <w:color w:val="000000"/>
          <w:lang w:val="pt-BR" w:eastAsia="pt-BR"/>
        </w:rPr>
        <w:t>quais</w:t>
      </w:r>
      <w:r w:rsidR="006E30E1" w:rsidRPr="00273AFB">
        <w:rPr>
          <w:rFonts w:ascii="Calibri" w:hAnsi="Calibri" w:cs="Calibri"/>
          <w:i/>
          <w:iCs/>
          <w:color w:val="000000"/>
          <w:lang w:val="pt-BR" w:eastAsia="pt-BR"/>
        </w:rPr>
        <w:t xml:space="preserve"> suas</w:t>
      </w:r>
      <w:bookmarkStart w:id="0" w:name="_GoBack"/>
      <w:bookmarkEnd w:id="0"/>
      <w:r w:rsidR="006E30E1" w:rsidRPr="00273AFB">
        <w:rPr>
          <w:rFonts w:ascii="Calibri" w:hAnsi="Calibri" w:cs="Calibri"/>
          <w:i/>
          <w:iCs/>
          <w:color w:val="000000"/>
          <w:lang w:val="pt-BR" w:eastAsia="pt-BR"/>
        </w:rPr>
        <w:t xml:space="preserve"> estratégias e </w:t>
      </w:r>
      <w:r w:rsidR="000B688D" w:rsidRPr="00273AFB">
        <w:rPr>
          <w:rFonts w:ascii="Calibri" w:hAnsi="Calibri" w:cs="Calibri"/>
          <w:i/>
          <w:iCs/>
          <w:color w:val="000000"/>
          <w:lang w:val="pt-BR" w:eastAsia="pt-BR"/>
        </w:rPr>
        <w:t xml:space="preserve">objetivos, o público </w:t>
      </w:r>
      <w:r w:rsidR="00A1161B" w:rsidRPr="00273AFB">
        <w:rPr>
          <w:rFonts w:ascii="Calibri" w:hAnsi="Calibri" w:cs="Calibri"/>
          <w:i/>
          <w:iCs/>
          <w:color w:val="000000"/>
          <w:lang w:val="pt-BR" w:eastAsia="pt-BR"/>
        </w:rPr>
        <w:t>beneficiado,</w:t>
      </w:r>
      <w:r w:rsidR="006E30E1" w:rsidRPr="00273AFB">
        <w:rPr>
          <w:rFonts w:ascii="Calibri" w:hAnsi="Calibri" w:cs="Calibri"/>
          <w:i/>
          <w:iCs/>
          <w:color w:val="000000"/>
          <w:lang w:val="pt-BR" w:eastAsia="pt-BR"/>
        </w:rPr>
        <w:t xml:space="preserve"> seu diferencial </w:t>
      </w:r>
      <w:r w:rsidR="00BE331A" w:rsidRPr="00273AFB">
        <w:rPr>
          <w:rFonts w:ascii="Calibri" w:hAnsi="Calibri" w:cs="Calibri"/>
          <w:i/>
          <w:iCs/>
          <w:color w:val="000000"/>
          <w:lang w:val="pt-BR" w:eastAsia="pt-BR"/>
        </w:rPr>
        <w:t>e outras informações relevantes.</w:t>
      </w:r>
      <w:r>
        <w:rPr>
          <w:rFonts w:ascii="Calibri" w:hAnsi="Calibri" w:cs="Calibri"/>
          <w:i/>
          <w:iCs/>
          <w:color w:val="000000"/>
          <w:lang w:val="pt-BR" w:eastAsia="pt-BR"/>
        </w:rPr>
        <w:t xml:space="preserve">) </w:t>
      </w:r>
    </w:p>
    <w:p w14:paraId="3FDE55C4" w14:textId="4F8D0D74" w:rsidR="00111D38" w:rsidRDefault="00111D38" w:rsidP="00273AFB">
      <w:pPr>
        <w:spacing w:after="0" w:line="100" w:lineRule="atLeast"/>
        <w:ind w:left="360"/>
        <w:rPr>
          <w:rFonts w:ascii="Calibri" w:hAnsi="Calibri" w:cs="Calibri"/>
          <w:i/>
          <w:iCs/>
          <w:color w:val="000000"/>
          <w:lang w:val="pt-BR" w:eastAsia="pt-BR"/>
        </w:rPr>
      </w:pPr>
    </w:p>
    <w:p w14:paraId="7149FF64" w14:textId="3ED7A0E1" w:rsidR="00111D38" w:rsidRDefault="00111D38" w:rsidP="00273AFB">
      <w:pPr>
        <w:spacing w:after="0" w:line="100" w:lineRule="atLeast"/>
        <w:ind w:left="360"/>
        <w:rPr>
          <w:rFonts w:ascii="Calibri" w:hAnsi="Calibri" w:cs="Calibri"/>
          <w:i/>
          <w:iCs/>
          <w:color w:val="000000"/>
          <w:lang w:val="pt-BR" w:eastAsia="pt-BR"/>
        </w:rPr>
      </w:pPr>
    </w:p>
    <w:p w14:paraId="7143B3D3" w14:textId="77777777" w:rsidR="00111D38" w:rsidRPr="00A1161B" w:rsidRDefault="00111D38" w:rsidP="00273AFB">
      <w:pPr>
        <w:spacing w:after="0" w:line="100" w:lineRule="atLeast"/>
        <w:ind w:left="360"/>
        <w:rPr>
          <w:rFonts w:ascii="Arial" w:hAnsi="Arial" w:cs="Arial"/>
          <w:b/>
          <w:sz w:val="24"/>
          <w:szCs w:val="24"/>
          <w:lang w:val="pt-BR"/>
        </w:rPr>
      </w:pPr>
    </w:p>
    <w:p w14:paraId="05574F35" w14:textId="2CC22C41" w:rsidR="009414C7" w:rsidRPr="00964795" w:rsidRDefault="009414C7" w:rsidP="009414C7">
      <w:pPr>
        <w:numPr>
          <w:ilvl w:val="0"/>
          <w:numId w:val="2"/>
        </w:numPr>
        <w:spacing w:after="0" w:line="100" w:lineRule="atLeast"/>
        <w:rPr>
          <w:rFonts w:ascii="Arial" w:hAnsi="Arial" w:cs="Arial"/>
          <w:sz w:val="24"/>
          <w:szCs w:val="24"/>
          <w:lang w:val="pt-BR"/>
        </w:rPr>
      </w:pPr>
      <w:r w:rsidRPr="00964795">
        <w:rPr>
          <w:rFonts w:ascii="Arial" w:hAnsi="Arial" w:cs="Arial"/>
          <w:sz w:val="24"/>
          <w:szCs w:val="24"/>
          <w:lang w:val="pt-BR"/>
        </w:rPr>
        <w:t xml:space="preserve">Como </w:t>
      </w:r>
      <w:r w:rsidR="006E30E1" w:rsidRPr="00964795">
        <w:rPr>
          <w:rFonts w:ascii="Arial" w:hAnsi="Arial" w:cs="Arial"/>
          <w:sz w:val="24"/>
          <w:szCs w:val="24"/>
          <w:lang w:val="pt-BR"/>
        </w:rPr>
        <w:t xml:space="preserve">esta </w:t>
      </w:r>
      <w:r w:rsidRPr="00964795">
        <w:rPr>
          <w:rFonts w:ascii="Arial" w:hAnsi="Arial" w:cs="Arial"/>
          <w:sz w:val="24"/>
          <w:szCs w:val="24"/>
          <w:lang w:val="pt-BR"/>
        </w:rPr>
        <w:t xml:space="preserve">iniciativa </w:t>
      </w:r>
      <w:r w:rsidR="00716BEE" w:rsidRPr="00964795">
        <w:rPr>
          <w:rFonts w:ascii="Arial" w:hAnsi="Arial" w:cs="Arial"/>
          <w:sz w:val="24"/>
          <w:szCs w:val="24"/>
          <w:lang w:val="pt-BR"/>
        </w:rPr>
        <w:t xml:space="preserve">pode contribuir para </w:t>
      </w:r>
      <w:r w:rsidRPr="00964795">
        <w:rPr>
          <w:rFonts w:ascii="Arial" w:hAnsi="Arial" w:cs="Arial"/>
          <w:sz w:val="24"/>
          <w:szCs w:val="24"/>
          <w:lang w:val="pt-BR"/>
        </w:rPr>
        <w:t>melhora</w:t>
      </w:r>
      <w:r w:rsidR="00C50294">
        <w:rPr>
          <w:rFonts w:ascii="Arial" w:hAnsi="Arial" w:cs="Arial"/>
          <w:sz w:val="24"/>
          <w:szCs w:val="24"/>
          <w:lang w:val="pt-BR"/>
        </w:rPr>
        <w:t>r</w:t>
      </w:r>
      <w:r w:rsidRPr="00964795">
        <w:rPr>
          <w:rFonts w:ascii="Arial" w:hAnsi="Arial" w:cs="Arial"/>
          <w:sz w:val="24"/>
          <w:szCs w:val="24"/>
          <w:lang w:val="pt-BR"/>
        </w:rPr>
        <w:t xml:space="preserve"> </w:t>
      </w:r>
      <w:r w:rsidR="00716BEE" w:rsidRPr="00964795">
        <w:rPr>
          <w:rFonts w:ascii="Arial" w:hAnsi="Arial" w:cs="Arial"/>
          <w:sz w:val="24"/>
          <w:szCs w:val="24"/>
          <w:lang w:val="pt-BR"/>
        </w:rPr>
        <w:t xml:space="preserve">a qualidade de vida e renda dos moradores da </w:t>
      </w:r>
      <w:r w:rsidRPr="00964795">
        <w:rPr>
          <w:rFonts w:ascii="Arial" w:hAnsi="Arial" w:cs="Arial"/>
          <w:sz w:val="24"/>
          <w:szCs w:val="24"/>
          <w:lang w:val="pt-BR"/>
        </w:rPr>
        <w:t>Zona Norte</w:t>
      </w:r>
      <w:r w:rsidR="00964795">
        <w:rPr>
          <w:rFonts w:ascii="Arial" w:hAnsi="Arial" w:cs="Arial"/>
          <w:sz w:val="24"/>
          <w:szCs w:val="24"/>
          <w:lang w:val="pt-BR"/>
        </w:rPr>
        <w:t>, sobretudo mulheres e jovens</w:t>
      </w:r>
      <w:r w:rsidR="00716BEE" w:rsidRPr="00964795">
        <w:rPr>
          <w:rFonts w:ascii="Arial" w:hAnsi="Arial" w:cs="Arial"/>
          <w:sz w:val="24"/>
          <w:szCs w:val="24"/>
          <w:lang w:val="pt-BR"/>
        </w:rPr>
        <w:t xml:space="preserve">? </w:t>
      </w:r>
    </w:p>
    <w:p w14:paraId="01865A5B" w14:textId="77777777" w:rsidR="009414C7" w:rsidRPr="009414C7" w:rsidRDefault="009414C7" w:rsidP="009414C7">
      <w:pPr>
        <w:spacing w:after="0" w:line="100" w:lineRule="atLeast"/>
        <w:ind w:left="720"/>
        <w:rPr>
          <w:rFonts w:ascii="Arial" w:hAnsi="Arial" w:cs="Arial"/>
          <w:b/>
          <w:sz w:val="24"/>
          <w:szCs w:val="24"/>
          <w:lang w:val="pt-BR"/>
        </w:rPr>
      </w:pPr>
    </w:p>
    <w:p w14:paraId="6639F7DF" w14:textId="77777777" w:rsidR="00BE331A" w:rsidRDefault="00BE331A" w:rsidP="002A632A">
      <w:pPr>
        <w:spacing w:after="0" w:line="100" w:lineRule="atLeast"/>
        <w:ind w:left="720"/>
        <w:rPr>
          <w:rFonts w:ascii="Arial" w:hAnsi="Arial" w:cs="Arial"/>
          <w:b/>
          <w:sz w:val="24"/>
          <w:szCs w:val="24"/>
          <w:lang w:val="pt-BR"/>
        </w:rPr>
      </w:pPr>
    </w:p>
    <w:p w14:paraId="58E70CD9" w14:textId="77777777" w:rsidR="00B21D32" w:rsidRPr="002A632A" w:rsidRDefault="00B21D32" w:rsidP="00BE331A">
      <w:pPr>
        <w:spacing w:after="0" w:line="100" w:lineRule="atLeast"/>
        <w:ind w:left="720"/>
        <w:rPr>
          <w:rFonts w:ascii="Arial" w:hAnsi="Arial" w:cs="Arial"/>
          <w:b/>
          <w:i/>
          <w:color w:val="002060"/>
          <w:sz w:val="24"/>
          <w:szCs w:val="24"/>
          <w:lang w:val="pt-BR"/>
        </w:rPr>
      </w:pPr>
      <w:r w:rsidRPr="002A632A">
        <w:rPr>
          <w:rFonts w:ascii="Arial" w:hAnsi="Arial" w:cs="Arial"/>
          <w:b/>
          <w:i/>
          <w:color w:val="002060"/>
          <w:sz w:val="24"/>
          <w:szCs w:val="24"/>
          <w:lang w:val="pt-BR"/>
        </w:rPr>
        <w:t>PARTE 4: RESULTADOS</w:t>
      </w:r>
      <w:r w:rsidR="00BE331A" w:rsidRPr="002A632A">
        <w:rPr>
          <w:rFonts w:ascii="Arial" w:hAnsi="Arial" w:cs="Arial"/>
          <w:b/>
          <w:i/>
          <w:color w:val="002060"/>
          <w:sz w:val="24"/>
          <w:szCs w:val="24"/>
          <w:lang w:val="pt-BR"/>
        </w:rPr>
        <w:t xml:space="preserve"> ESPERADOS</w:t>
      </w:r>
    </w:p>
    <w:p w14:paraId="32E4D978" w14:textId="77777777" w:rsidR="00B21D32" w:rsidRPr="00E36A75" w:rsidRDefault="00B21D32" w:rsidP="00B21D32">
      <w:pPr>
        <w:spacing w:after="0" w:line="100" w:lineRule="atLeast"/>
        <w:rPr>
          <w:rFonts w:ascii="Arial" w:hAnsi="Arial" w:cs="Arial"/>
          <w:b/>
          <w:sz w:val="24"/>
          <w:szCs w:val="24"/>
          <w:lang w:val="pt-BR"/>
        </w:rPr>
      </w:pPr>
    </w:p>
    <w:p w14:paraId="10779502" w14:textId="77777777" w:rsidR="00A06213" w:rsidRPr="00964795" w:rsidRDefault="00A06213" w:rsidP="00273AFB">
      <w:pPr>
        <w:numPr>
          <w:ilvl w:val="0"/>
          <w:numId w:val="5"/>
        </w:numPr>
        <w:spacing w:after="0" w:line="100" w:lineRule="atLeast"/>
        <w:ind w:left="714" w:hanging="357"/>
        <w:jc w:val="both"/>
        <w:rPr>
          <w:rFonts w:ascii="Arial" w:hAnsi="Arial" w:cs="Arial"/>
          <w:sz w:val="24"/>
          <w:szCs w:val="24"/>
          <w:lang w:val="pt-BR"/>
        </w:rPr>
      </w:pPr>
      <w:r w:rsidRPr="00BE331A">
        <w:rPr>
          <w:rFonts w:ascii="Arial" w:hAnsi="Arial" w:cs="Arial"/>
          <w:sz w:val="24"/>
          <w:szCs w:val="24"/>
          <w:lang w:val="pt-BR"/>
        </w:rPr>
        <w:t>Quais resultados planejam alcançar por meio do projeto</w:t>
      </w:r>
      <w:r w:rsidR="00BE331A" w:rsidRPr="00BE331A">
        <w:rPr>
          <w:rFonts w:ascii="Arial" w:hAnsi="Arial" w:cs="Arial"/>
          <w:sz w:val="24"/>
          <w:szCs w:val="24"/>
          <w:lang w:val="pt-BR"/>
        </w:rPr>
        <w:t>?</w:t>
      </w:r>
      <w:r w:rsidR="007124D1">
        <w:rPr>
          <w:rFonts w:ascii="Arial" w:hAnsi="Arial" w:cs="Arial"/>
          <w:color w:val="FF0000"/>
          <w:sz w:val="24"/>
          <w:szCs w:val="24"/>
          <w:lang w:val="pt-BR"/>
        </w:rPr>
        <w:t xml:space="preserve"> </w:t>
      </w:r>
    </w:p>
    <w:p w14:paraId="7424DCDC" w14:textId="77777777" w:rsidR="00964795" w:rsidRPr="00BE331A" w:rsidRDefault="00964795" w:rsidP="00273AFB">
      <w:pPr>
        <w:spacing w:after="0" w:line="100" w:lineRule="atLeast"/>
        <w:ind w:left="714"/>
        <w:jc w:val="both"/>
        <w:rPr>
          <w:rFonts w:ascii="Arial" w:hAnsi="Arial" w:cs="Arial"/>
          <w:sz w:val="24"/>
          <w:szCs w:val="24"/>
          <w:lang w:val="pt-BR"/>
        </w:rPr>
      </w:pPr>
    </w:p>
    <w:p w14:paraId="569C1AFB" w14:textId="47A631F6" w:rsidR="00BE331A" w:rsidRDefault="00BE331A" w:rsidP="00273AFB">
      <w:pPr>
        <w:numPr>
          <w:ilvl w:val="0"/>
          <w:numId w:val="5"/>
        </w:numPr>
        <w:spacing w:after="0" w:line="100" w:lineRule="atLeast"/>
        <w:ind w:left="714" w:hanging="357"/>
        <w:jc w:val="both"/>
        <w:rPr>
          <w:rFonts w:ascii="Arial" w:hAnsi="Arial" w:cs="Arial"/>
          <w:sz w:val="24"/>
          <w:szCs w:val="24"/>
          <w:lang w:val="pt-BR"/>
        </w:rPr>
      </w:pPr>
      <w:r w:rsidRPr="00BE331A">
        <w:rPr>
          <w:rFonts w:ascii="Arial" w:hAnsi="Arial" w:cs="Arial"/>
          <w:sz w:val="24"/>
          <w:szCs w:val="24"/>
          <w:lang w:val="pt-BR"/>
        </w:rPr>
        <w:t>Como vocês pretendem mensurar</w:t>
      </w:r>
      <w:r w:rsidR="00964795">
        <w:rPr>
          <w:rFonts w:ascii="Arial" w:hAnsi="Arial" w:cs="Arial"/>
          <w:sz w:val="24"/>
          <w:szCs w:val="24"/>
          <w:lang w:val="pt-BR"/>
        </w:rPr>
        <w:t xml:space="preserve"> estes resultados</w:t>
      </w:r>
      <w:r w:rsidRPr="00BE331A">
        <w:rPr>
          <w:rFonts w:ascii="Arial" w:hAnsi="Arial" w:cs="Arial"/>
          <w:sz w:val="24"/>
          <w:szCs w:val="24"/>
          <w:lang w:val="pt-BR"/>
        </w:rPr>
        <w:t>?</w:t>
      </w:r>
    </w:p>
    <w:p w14:paraId="0C4E3208" w14:textId="77777777" w:rsidR="00A9386D" w:rsidRDefault="00A9386D" w:rsidP="00273AFB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176BDAC6" w14:textId="778FA247" w:rsidR="004653DA" w:rsidRDefault="00273AFB" w:rsidP="00897B82">
      <w:pPr>
        <w:numPr>
          <w:ilvl w:val="0"/>
          <w:numId w:val="5"/>
        </w:numPr>
        <w:spacing w:after="0" w:line="100" w:lineRule="atLeast"/>
        <w:ind w:left="714" w:hanging="357"/>
        <w:jc w:val="both"/>
        <w:rPr>
          <w:rFonts w:ascii="Arial" w:hAnsi="Arial" w:cs="Arial"/>
          <w:sz w:val="24"/>
          <w:szCs w:val="24"/>
          <w:lang w:val="pt-BR"/>
        </w:rPr>
      </w:pPr>
      <w:r w:rsidRPr="00273AFB">
        <w:rPr>
          <w:rFonts w:ascii="Arial" w:hAnsi="Arial" w:cs="Arial"/>
          <w:sz w:val="24"/>
          <w:szCs w:val="24"/>
          <w:lang w:val="pt-BR"/>
        </w:rPr>
        <w:t xml:space="preserve">Caso este </w:t>
      </w:r>
      <w:r w:rsidR="00A9386D" w:rsidRPr="00273AFB">
        <w:rPr>
          <w:rFonts w:ascii="Arial" w:hAnsi="Arial" w:cs="Arial"/>
          <w:sz w:val="24"/>
          <w:szCs w:val="24"/>
          <w:lang w:val="pt-BR"/>
        </w:rPr>
        <w:t>projeto contribu</w:t>
      </w:r>
      <w:r w:rsidRPr="00273AFB">
        <w:rPr>
          <w:rFonts w:ascii="Arial" w:hAnsi="Arial" w:cs="Arial"/>
          <w:sz w:val="24"/>
          <w:szCs w:val="24"/>
          <w:lang w:val="pt-BR"/>
        </w:rPr>
        <w:t xml:space="preserve">a </w:t>
      </w:r>
      <w:r w:rsidR="00A9386D" w:rsidRPr="00273AFB">
        <w:rPr>
          <w:rFonts w:ascii="Arial" w:hAnsi="Arial" w:cs="Arial"/>
          <w:sz w:val="24"/>
          <w:szCs w:val="24"/>
          <w:lang w:val="pt-BR"/>
        </w:rPr>
        <w:t>de alguma forma para o desenvolvimento pessoal e profissional de moradores da ZN, assim, como na geração de renda d</w:t>
      </w:r>
      <w:r w:rsidRPr="00273AFB">
        <w:rPr>
          <w:rFonts w:ascii="Arial" w:hAnsi="Arial" w:cs="Arial"/>
          <w:sz w:val="24"/>
          <w:szCs w:val="24"/>
          <w:lang w:val="pt-BR"/>
        </w:rPr>
        <w:t>este</w:t>
      </w:r>
      <w:r w:rsidR="00A9386D" w:rsidRPr="00273AFB">
        <w:rPr>
          <w:rFonts w:ascii="Arial" w:hAnsi="Arial" w:cs="Arial"/>
          <w:sz w:val="24"/>
          <w:szCs w:val="24"/>
          <w:lang w:val="pt-BR"/>
        </w:rPr>
        <w:t xml:space="preserve"> público</w:t>
      </w:r>
      <w:r w:rsidRPr="00273AFB">
        <w:rPr>
          <w:rFonts w:ascii="Arial" w:hAnsi="Arial" w:cs="Arial"/>
          <w:sz w:val="24"/>
          <w:szCs w:val="24"/>
          <w:lang w:val="pt-BR"/>
        </w:rPr>
        <w:t>, d</w:t>
      </w:r>
      <w:r>
        <w:rPr>
          <w:rFonts w:ascii="Arial" w:hAnsi="Arial" w:cs="Arial"/>
          <w:sz w:val="24"/>
          <w:szCs w:val="24"/>
          <w:lang w:val="pt-BR"/>
        </w:rPr>
        <w:t>es</w:t>
      </w:r>
      <w:r w:rsidRPr="00273AFB">
        <w:rPr>
          <w:rFonts w:ascii="Arial" w:hAnsi="Arial" w:cs="Arial"/>
          <w:sz w:val="24"/>
          <w:szCs w:val="24"/>
          <w:lang w:val="pt-BR"/>
        </w:rPr>
        <w:t xml:space="preserve">creva como </w:t>
      </w:r>
      <w:r>
        <w:rPr>
          <w:rFonts w:ascii="Arial" w:hAnsi="Arial" w:cs="Arial"/>
          <w:sz w:val="24"/>
          <w:szCs w:val="24"/>
          <w:lang w:val="pt-BR"/>
        </w:rPr>
        <w:t xml:space="preserve">alcançarão este </w:t>
      </w:r>
      <w:r w:rsidR="00897B82">
        <w:rPr>
          <w:rFonts w:ascii="Arial" w:hAnsi="Arial" w:cs="Arial"/>
          <w:sz w:val="24"/>
          <w:szCs w:val="24"/>
          <w:lang w:val="pt-BR"/>
        </w:rPr>
        <w:t>resultado</w:t>
      </w:r>
    </w:p>
    <w:p w14:paraId="776E76FB" w14:textId="77777777" w:rsidR="00273AFB" w:rsidRDefault="00273AFB" w:rsidP="00273AFB">
      <w:pPr>
        <w:pStyle w:val="PargrafodaLista"/>
        <w:rPr>
          <w:rFonts w:ascii="Arial" w:hAnsi="Arial" w:cs="Arial"/>
          <w:sz w:val="24"/>
          <w:szCs w:val="24"/>
        </w:rPr>
      </w:pPr>
    </w:p>
    <w:p w14:paraId="06E4ED2F" w14:textId="1F391BC3" w:rsidR="004653DA" w:rsidRDefault="00273AFB" w:rsidP="00273AFB">
      <w:pPr>
        <w:numPr>
          <w:ilvl w:val="0"/>
          <w:numId w:val="5"/>
        </w:numPr>
        <w:spacing w:after="0" w:line="100" w:lineRule="atLeast"/>
        <w:ind w:left="714" w:hanging="357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Caso e</w:t>
      </w:r>
      <w:r w:rsidR="00AB02D7">
        <w:rPr>
          <w:rFonts w:ascii="Arial" w:hAnsi="Arial" w:cs="Arial"/>
          <w:sz w:val="24"/>
          <w:szCs w:val="24"/>
          <w:lang w:val="pt-BR"/>
        </w:rPr>
        <w:t>ste projeto contribu</w:t>
      </w:r>
      <w:r>
        <w:rPr>
          <w:rFonts w:ascii="Arial" w:hAnsi="Arial" w:cs="Arial"/>
          <w:sz w:val="24"/>
          <w:szCs w:val="24"/>
          <w:lang w:val="pt-BR"/>
        </w:rPr>
        <w:t>a</w:t>
      </w:r>
      <w:r w:rsidR="00AB02D7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 xml:space="preserve">de alguma forma </w:t>
      </w:r>
      <w:r w:rsidR="00AB02D7">
        <w:rPr>
          <w:rFonts w:ascii="Arial" w:hAnsi="Arial" w:cs="Arial"/>
          <w:sz w:val="24"/>
          <w:szCs w:val="24"/>
          <w:lang w:val="pt-BR"/>
        </w:rPr>
        <w:t>por meio de soluções e inovações para melhorar a qualidade de vida dos moradores da ZN</w:t>
      </w:r>
      <w:r>
        <w:rPr>
          <w:rFonts w:ascii="Arial" w:hAnsi="Arial" w:cs="Arial"/>
          <w:sz w:val="24"/>
          <w:szCs w:val="24"/>
          <w:lang w:val="pt-BR"/>
        </w:rPr>
        <w:t xml:space="preserve"> descreva como </w:t>
      </w:r>
      <w:r w:rsidR="00C50294">
        <w:rPr>
          <w:rFonts w:ascii="Arial" w:hAnsi="Arial" w:cs="Arial"/>
          <w:sz w:val="24"/>
          <w:szCs w:val="24"/>
          <w:lang w:val="pt-BR"/>
        </w:rPr>
        <w:t>atingirão este resultado por meio do projeto.</w:t>
      </w:r>
    </w:p>
    <w:p w14:paraId="066589FA" w14:textId="77777777" w:rsidR="00C50294" w:rsidRDefault="00C50294" w:rsidP="00C50294">
      <w:pPr>
        <w:pStyle w:val="PargrafodaLista"/>
        <w:rPr>
          <w:rFonts w:ascii="Arial" w:hAnsi="Arial" w:cs="Arial"/>
          <w:sz w:val="24"/>
          <w:szCs w:val="24"/>
        </w:rPr>
      </w:pPr>
    </w:p>
    <w:p w14:paraId="75C1EBD1" w14:textId="77777777" w:rsidR="002A632A" w:rsidRDefault="002A632A" w:rsidP="00B21D32">
      <w:pPr>
        <w:spacing w:after="0" w:line="100" w:lineRule="atLeast"/>
        <w:ind w:left="709" w:firstLine="19"/>
        <w:rPr>
          <w:rFonts w:ascii="Arial" w:hAnsi="Arial" w:cs="Arial"/>
          <w:sz w:val="24"/>
          <w:szCs w:val="24"/>
          <w:lang w:val="pt-BR"/>
        </w:rPr>
      </w:pPr>
    </w:p>
    <w:p w14:paraId="2B80B2EE" w14:textId="77777777" w:rsidR="00B21D32" w:rsidRDefault="00D7622C" w:rsidP="00B21D32">
      <w:pPr>
        <w:spacing w:after="0" w:line="100" w:lineRule="atLeast"/>
        <w:rPr>
          <w:rFonts w:ascii="Arial" w:hAnsi="Arial" w:cs="Arial"/>
          <w:b/>
          <w:i/>
          <w:color w:val="002060"/>
          <w:sz w:val="24"/>
          <w:szCs w:val="24"/>
          <w:lang w:val="pt-BR"/>
        </w:rPr>
      </w:pPr>
      <w:r w:rsidRPr="002A632A">
        <w:rPr>
          <w:rFonts w:ascii="Arial" w:hAnsi="Arial" w:cs="Arial"/>
          <w:b/>
          <w:i/>
          <w:color w:val="002060"/>
          <w:sz w:val="24"/>
          <w:szCs w:val="24"/>
          <w:lang w:val="pt-BR"/>
        </w:rPr>
        <w:t>PARTE 5: CRONOGRAMA DO PROJETO</w:t>
      </w:r>
    </w:p>
    <w:p w14:paraId="035D0DA3" w14:textId="77777777" w:rsidR="002A632A" w:rsidRPr="002A632A" w:rsidRDefault="002A632A" w:rsidP="00B21D32">
      <w:pPr>
        <w:spacing w:after="0" w:line="100" w:lineRule="atLeast"/>
        <w:rPr>
          <w:rFonts w:ascii="Arial" w:hAnsi="Arial" w:cs="Arial"/>
          <w:b/>
          <w:i/>
          <w:color w:val="002060"/>
          <w:sz w:val="24"/>
          <w:szCs w:val="24"/>
          <w:lang w:val="pt-BR"/>
        </w:rPr>
      </w:pPr>
    </w:p>
    <w:p w14:paraId="23E0CA08" w14:textId="77777777" w:rsidR="00D7622C" w:rsidRPr="002A632A" w:rsidRDefault="00D7622C" w:rsidP="002A632A">
      <w:pPr>
        <w:pStyle w:val="PargrafodaLista"/>
        <w:numPr>
          <w:ilvl w:val="0"/>
          <w:numId w:val="13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A632A">
        <w:rPr>
          <w:rFonts w:ascii="Arial" w:hAnsi="Arial" w:cs="Arial"/>
          <w:sz w:val="24"/>
          <w:szCs w:val="24"/>
        </w:rPr>
        <w:t xml:space="preserve">Descrever as </w:t>
      </w:r>
      <w:r w:rsidRPr="002A632A">
        <w:rPr>
          <w:rFonts w:ascii="Arial" w:hAnsi="Arial" w:cs="Arial"/>
          <w:sz w:val="28"/>
          <w:szCs w:val="28"/>
          <w:u w:val="single"/>
        </w:rPr>
        <w:t>principais atividades</w:t>
      </w:r>
      <w:r w:rsidRPr="002A632A">
        <w:rPr>
          <w:rFonts w:ascii="Arial" w:hAnsi="Arial" w:cs="Arial"/>
          <w:sz w:val="24"/>
          <w:szCs w:val="24"/>
        </w:rPr>
        <w:t xml:space="preserve"> previstas no projeto e os respectivos períodos de realização (vide modelo abaixo)</w:t>
      </w:r>
    </w:p>
    <w:p w14:paraId="01B36801" w14:textId="77777777" w:rsidR="00D7622C" w:rsidRDefault="00D7622C" w:rsidP="00B21D32">
      <w:pPr>
        <w:spacing w:after="0" w:line="100" w:lineRule="atLeast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1571"/>
        <w:gridCol w:w="1740"/>
        <w:gridCol w:w="1345"/>
        <w:gridCol w:w="1435"/>
        <w:gridCol w:w="2835"/>
      </w:tblGrid>
      <w:tr w:rsidR="00A06213" w14:paraId="0CC7A940" w14:textId="77777777" w:rsidTr="002A632A">
        <w:trPr>
          <w:trHeight w:val="407"/>
        </w:trPr>
        <w:tc>
          <w:tcPr>
            <w:tcW w:w="1571" w:type="dxa"/>
          </w:tcPr>
          <w:p w14:paraId="5AA9B2B2" w14:textId="77777777" w:rsidR="00A06213" w:rsidRPr="002A632A" w:rsidRDefault="00A06213" w:rsidP="00B21D32">
            <w:pPr>
              <w:spacing w:after="0" w:line="100" w:lineRule="atLeast"/>
              <w:rPr>
                <w:rFonts w:ascii="Arial" w:hAnsi="Arial" w:cs="Arial"/>
                <w:b/>
                <w:i/>
                <w:color w:val="002060"/>
                <w:sz w:val="24"/>
                <w:szCs w:val="24"/>
                <w:lang w:val="pt-BR"/>
              </w:rPr>
            </w:pPr>
            <w:r w:rsidRPr="002A632A">
              <w:rPr>
                <w:rFonts w:ascii="Arial" w:hAnsi="Arial" w:cs="Arial"/>
                <w:b/>
                <w:i/>
                <w:color w:val="002060"/>
                <w:sz w:val="24"/>
                <w:szCs w:val="24"/>
                <w:lang w:val="pt-BR"/>
              </w:rPr>
              <w:t>ATIVIDADE</w:t>
            </w:r>
          </w:p>
        </w:tc>
        <w:tc>
          <w:tcPr>
            <w:tcW w:w="1740" w:type="dxa"/>
          </w:tcPr>
          <w:p w14:paraId="3B3949AF" w14:textId="77777777" w:rsidR="00A06213" w:rsidRPr="002A632A" w:rsidRDefault="00A06213" w:rsidP="00B21D32">
            <w:pPr>
              <w:spacing w:after="0" w:line="100" w:lineRule="atLeast"/>
              <w:rPr>
                <w:rFonts w:ascii="Arial" w:hAnsi="Arial" w:cs="Arial"/>
                <w:b/>
                <w:i/>
                <w:color w:val="002060"/>
                <w:sz w:val="24"/>
                <w:szCs w:val="24"/>
                <w:lang w:val="pt-BR"/>
              </w:rPr>
            </w:pPr>
            <w:r w:rsidRPr="002A632A">
              <w:rPr>
                <w:rFonts w:ascii="Arial" w:hAnsi="Arial" w:cs="Arial"/>
                <w:b/>
                <w:i/>
                <w:color w:val="002060"/>
                <w:sz w:val="24"/>
                <w:szCs w:val="24"/>
                <w:lang w:val="pt-BR"/>
              </w:rPr>
              <w:t>DESCRIÇÃO</w:t>
            </w:r>
          </w:p>
        </w:tc>
        <w:tc>
          <w:tcPr>
            <w:tcW w:w="1345" w:type="dxa"/>
          </w:tcPr>
          <w:p w14:paraId="1FCC8216" w14:textId="77777777" w:rsidR="00A06213" w:rsidRPr="002A632A" w:rsidRDefault="00A06213" w:rsidP="00B21D32">
            <w:pPr>
              <w:spacing w:after="0" w:line="100" w:lineRule="atLeast"/>
              <w:rPr>
                <w:rFonts w:ascii="Arial" w:hAnsi="Arial" w:cs="Arial"/>
                <w:b/>
                <w:i/>
                <w:color w:val="002060"/>
                <w:sz w:val="24"/>
                <w:szCs w:val="24"/>
                <w:lang w:val="pt-BR"/>
              </w:rPr>
            </w:pPr>
            <w:r w:rsidRPr="002A632A">
              <w:rPr>
                <w:rFonts w:ascii="Arial" w:hAnsi="Arial" w:cs="Arial"/>
                <w:b/>
                <w:i/>
                <w:color w:val="002060"/>
                <w:sz w:val="24"/>
                <w:szCs w:val="24"/>
                <w:lang w:val="pt-BR"/>
              </w:rPr>
              <w:t>QUANDO</w:t>
            </w:r>
          </w:p>
        </w:tc>
        <w:tc>
          <w:tcPr>
            <w:tcW w:w="1435" w:type="dxa"/>
          </w:tcPr>
          <w:p w14:paraId="03A752B9" w14:textId="77777777" w:rsidR="00A06213" w:rsidRPr="002A632A" w:rsidRDefault="00A06213" w:rsidP="00B21D32">
            <w:pPr>
              <w:spacing w:after="0" w:line="100" w:lineRule="atLeast"/>
              <w:rPr>
                <w:rFonts w:ascii="Arial" w:hAnsi="Arial" w:cs="Arial"/>
                <w:b/>
                <w:i/>
                <w:color w:val="002060"/>
                <w:sz w:val="24"/>
                <w:szCs w:val="24"/>
                <w:lang w:val="pt-BR"/>
              </w:rPr>
            </w:pPr>
            <w:r w:rsidRPr="002A632A">
              <w:rPr>
                <w:rFonts w:ascii="Arial" w:hAnsi="Arial" w:cs="Arial"/>
                <w:b/>
                <w:i/>
                <w:color w:val="002060"/>
                <w:sz w:val="24"/>
                <w:szCs w:val="24"/>
                <w:lang w:val="pt-BR"/>
              </w:rPr>
              <w:t>P</w:t>
            </w:r>
            <w:r w:rsidR="00D40659">
              <w:rPr>
                <w:rFonts w:ascii="Arial" w:hAnsi="Arial" w:cs="Arial"/>
                <w:b/>
                <w:i/>
                <w:color w:val="002060"/>
                <w:sz w:val="24"/>
                <w:szCs w:val="24"/>
                <w:lang w:val="pt-BR"/>
              </w:rPr>
              <w:t>Ú</w:t>
            </w:r>
            <w:r w:rsidRPr="002A632A">
              <w:rPr>
                <w:rFonts w:ascii="Arial" w:hAnsi="Arial" w:cs="Arial"/>
                <w:b/>
                <w:i/>
                <w:color w:val="002060"/>
                <w:sz w:val="24"/>
                <w:szCs w:val="24"/>
                <w:lang w:val="pt-BR"/>
              </w:rPr>
              <w:t xml:space="preserve">BLICO </w:t>
            </w:r>
          </w:p>
        </w:tc>
        <w:tc>
          <w:tcPr>
            <w:tcW w:w="2835" w:type="dxa"/>
          </w:tcPr>
          <w:p w14:paraId="451D36AF" w14:textId="77777777" w:rsidR="00A06213" w:rsidRPr="002A632A" w:rsidRDefault="00A06213" w:rsidP="00B21D32">
            <w:pPr>
              <w:spacing w:after="0" w:line="100" w:lineRule="atLeast"/>
              <w:rPr>
                <w:rFonts w:ascii="Arial" w:hAnsi="Arial" w:cs="Arial"/>
                <w:b/>
                <w:i/>
                <w:color w:val="002060"/>
                <w:sz w:val="24"/>
                <w:szCs w:val="24"/>
                <w:lang w:val="pt-BR"/>
              </w:rPr>
            </w:pPr>
            <w:r w:rsidRPr="002A632A">
              <w:rPr>
                <w:rFonts w:ascii="Arial" w:hAnsi="Arial" w:cs="Arial"/>
                <w:b/>
                <w:i/>
                <w:color w:val="002060"/>
                <w:sz w:val="24"/>
                <w:szCs w:val="24"/>
                <w:lang w:val="pt-BR"/>
              </w:rPr>
              <w:t>Nº DE BENEFICIADOS</w:t>
            </w:r>
            <w:r w:rsidR="00275CCB">
              <w:rPr>
                <w:rFonts w:ascii="Arial" w:hAnsi="Arial" w:cs="Arial"/>
                <w:b/>
                <w:i/>
                <w:color w:val="002060"/>
                <w:sz w:val="24"/>
                <w:szCs w:val="24"/>
                <w:lang w:val="pt-BR"/>
              </w:rPr>
              <w:t xml:space="preserve"> PREVISTOS </w:t>
            </w:r>
            <w:r w:rsidRPr="002A632A">
              <w:rPr>
                <w:rFonts w:ascii="Arial" w:hAnsi="Arial" w:cs="Arial"/>
                <w:b/>
                <w:i/>
                <w:color w:val="002060"/>
                <w:sz w:val="24"/>
                <w:szCs w:val="24"/>
                <w:lang w:val="pt-BR"/>
              </w:rPr>
              <w:t xml:space="preserve"> </w:t>
            </w:r>
          </w:p>
        </w:tc>
      </w:tr>
      <w:tr w:rsidR="00A06213" w14:paraId="67B5AAC2" w14:textId="77777777" w:rsidTr="00A06213">
        <w:trPr>
          <w:trHeight w:val="327"/>
        </w:trPr>
        <w:tc>
          <w:tcPr>
            <w:tcW w:w="1571" w:type="dxa"/>
          </w:tcPr>
          <w:p w14:paraId="62B4AF46" w14:textId="77777777" w:rsidR="00A06213" w:rsidRDefault="00A06213" w:rsidP="00B21D32">
            <w:pPr>
              <w:spacing w:after="0" w:line="100" w:lineRule="atLeast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740" w:type="dxa"/>
          </w:tcPr>
          <w:p w14:paraId="48B50505" w14:textId="77777777" w:rsidR="00A06213" w:rsidRDefault="00A06213" w:rsidP="00B21D32">
            <w:pPr>
              <w:spacing w:after="0" w:line="100" w:lineRule="atLeast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345" w:type="dxa"/>
          </w:tcPr>
          <w:p w14:paraId="638E5C91" w14:textId="77777777" w:rsidR="00A06213" w:rsidRDefault="00A06213" w:rsidP="00B21D32">
            <w:pPr>
              <w:spacing w:after="0" w:line="100" w:lineRule="atLeast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1435" w:type="dxa"/>
          </w:tcPr>
          <w:p w14:paraId="67821904" w14:textId="77777777" w:rsidR="00A06213" w:rsidRDefault="00A06213" w:rsidP="00B21D32">
            <w:pPr>
              <w:spacing w:after="0" w:line="100" w:lineRule="atLeast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</w:tcPr>
          <w:p w14:paraId="05068F57" w14:textId="77777777" w:rsidR="00A06213" w:rsidRDefault="00A06213" w:rsidP="00B21D32">
            <w:pPr>
              <w:spacing w:after="0" w:line="100" w:lineRule="atLeast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</w:tbl>
    <w:p w14:paraId="3F64D07C" w14:textId="77777777" w:rsidR="00D7622C" w:rsidRDefault="00D7622C" w:rsidP="00B21D32">
      <w:pPr>
        <w:spacing w:after="0" w:line="100" w:lineRule="atLeast"/>
        <w:rPr>
          <w:rFonts w:ascii="Arial" w:hAnsi="Arial" w:cs="Arial"/>
          <w:sz w:val="24"/>
          <w:szCs w:val="24"/>
          <w:lang w:val="pt-BR"/>
        </w:rPr>
      </w:pPr>
    </w:p>
    <w:p w14:paraId="199EF021" w14:textId="77777777" w:rsidR="000B688D" w:rsidRPr="002A632A" w:rsidRDefault="002A632A" w:rsidP="002A632A">
      <w:pPr>
        <w:pStyle w:val="PargrafodaLista"/>
        <w:numPr>
          <w:ilvl w:val="0"/>
          <w:numId w:val="13"/>
        </w:numPr>
        <w:spacing w:after="0" w:line="1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 </w:t>
      </w:r>
      <w:r w:rsidRPr="002A632A">
        <w:rPr>
          <w:rFonts w:ascii="Arial" w:hAnsi="Arial" w:cs="Arial"/>
          <w:sz w:val="24"/>
          <w:szCs w:val="24"/>
        </w:rPr>
        <w:t>possível prever neste projeto ações voluntárias? se sim,</w:t>
      </w:r>
      <w:r>
        <w:rPr>
          <w:rFonts w:ascii="Arial" w:hAnsi="Arial" w:cs="Arial"/>
          <w:sz w:val="24"/>
          <w:szCs w:val="24"/>
        </w:rPr>
        <w:t xml:space="preserve"> </w:t>
      </w:r>
      <w:r w:rsidRPr="002A632A">
        <w:rPr>
          <w:rFonts w:ascii="Arial" w:hAnsi="Arial" w:cs="Arial"/>
          <w:sz w:val="24"/>
          <w:szCs w:val="24"/>
        </w:rPr>
        <w:t>quais?</w:t>
      </w:r>
    </w:p>
    <w:p w14:paraId="016ED59E" w14:textId="77777777" w:rsidR="000B688D" w:rsidRPr="00D7622C" w:rsidRDefault="000B688D" w:rsidP="00B21D32">
      <w:pPr>
        <w:spacing w:after="0" w:line="100" w:lineRule="atLeast"/>
        <w:rPr>
          <w:rFonts w:ascii="Arial" w:hAnsi="Arial" w:cs="Arial"/>
          <w:sz w:val="24"/>
          <w:szCs w:val="24"/>
          <w:lang w:val="pt-BR"/>
        </w:rPr>
      </w:pPr>
    </w:p>
    <w:p w14:paraId="1405C7A6" w14:textId="77777777" w:rsidR="00B21D32" w:rsidRPr="00762EAA" w:rsidRDefault="00B21D32" w:rsidP="00B21D32">
      <w:pPr>
        <w:spacing w:after="0" w:line="100" w:lineRule="atLeast"/>
        <w:rPr>
          <w:rFonts w:ascii="Arial" w:hAnsi="Arial" w:cs="Arial"/>
          <w:b/>
          <w:sz w:val="24"/>
          <w:szCs w:val="24"/>
          <w:lang w:val="pt-BR"/>
        </w:rPr>
      </w:pPr>
    </w:p>
    <w:p w14:paraId="3CC8D617" w14:textId="77777777" w:rsidR="00D7622C" w:rsidRPr="002A632A" w:rsidRDefault="00B21D32" w:rsidP="00D7622C">
      <w:pPr>
        <w:spacing w:after="0" w:line="100" w:lineRule="atLeast"/>
        <w:rPr>
          <w:rFonts w:ascii="Arial" w:hAnsi="Arial" w:cs="Arial"/>
          <w:b/>
          <w:i/>
          <w:color w:val="002060"/>
          <w:sz w:val="24"/>
          <w:szCs w:val="24"/>
          <w:lang w:val="pt-BR"/>
        </w:rPr>
      </w:pPr>
      <w:r w:rsidRPr="002A632A">
        <w:rPr>
          <w:rFonts w:ascii="Arial" w:hAnsi="Arial" w:cs="Arial"/>
          <w:b/>
          <w:i/>
          <w:color w:val="002060"/>
          <w:sz w:val="24"/>
          <w:szCs w:val="24"/>
          <w:lang w:val="pt-BR"/>
        </w:rPr>
        <w:t xml:space="preserve">PARTE </w:t>
      </w:r>
      <w:r w:rsidR="001E5A1D" w:rsidRPr="002A632A">
        <w:rPr>
          <w:rFonts w:ascii="Arial" w:hAnsi="Arial" w:cs="Arial"/>
          <w:b/>
          <w:i/>
          <w:color w:val="002060"/>
          <w:sz w:val="24"/>
          <w:szCs w:val="24"/>
          <w:lang w:val="pt-BR"/>
        </w:rPr>
        <w:t>6</w:t>
      </w:r>
      <w:r w:rsidRPr="002A632A">
        <w:rPr>
          <w:rFonts w:ascii="Arial" w:hAnsi="Arial" w:cs="Arial"/>
          <w:b/>
          <w:i/>
          <w:color w:val="002060"/>
          <w:sz w:val="24"/>
          <w:szCs w:val="24"/>
          <w:lang w:val="pt-BR"/>
        </w:rPr>
        <w:t>: FINANCIAMENTO</w:t>
      </w:r>
    </w:p>
    <w:p w14:paraId="7FCA0AD4" w14:textId="77777777" w:rsidR="002F5FEC" w:rsidRDefault="002F5FEC" w:rsidP="00D7622C">
      <w:pPr>
        <w:spacing w:after="0" w:line="100" w:lineRule="atLeast"/>
        <w:rPr>
          <w:rFonts w:ascii="Arial" w:hAnsi="Arial" w:cs="Arial"/>
          <w:b/>
          <w:sz w:val="24"/>
          <w:szCs w:val="24"/>
          <w:lang w:val="pt-BR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4815"/>
        <w:gridCol w:w="3969"/>
      </w:tblGrid>
      <w:tr w:rsidR="002F5FEC" w14:paraId="1131F35C" w14:textId="77777777" w:rsidTr="002F5FEC">
        <w:tc>
          <w:tcPr>
            <w:tcW w:w="4815" w:type="dxa"/>
          </w:tcPr>
          <w:p w14:paraId="050E60B4" w14:textId="77777777" w:rsidR="002F5FEC" w:rsidRPr="002A632A" w:rsidRDefault="002F5FEC" w:rsidP="00D7622C">
            <w:pPr>
              <w:spacing w:after="0" w:line="100" w:lineRule="atLeast"/>
              <w:rPr>
                <w:rFonts w:ascii="Arial" w:hAnsi="Arial" w:cs="Arial"/>
                <w:b/>
                <w:color w:val="002060"/>
                <w:sz w:val="24"/>
                <w:szCs w:val="24"/>
                <w:lang w:val="pt-BR"/>
              </w:rPr>
            </w:pPr>
            <w:r w:rsidRPr="002A632A">
              <w:rPr>
                <w:rFonts w:ascii="Arial" w:hAnsi="Arial" w:cs="Arial"/>
                <w:b/>
                <w:color w:val="002060"/>
                <w:sz w:val="24"/>
                <w:szCs w:val="24"/>
                <w:lang w:val="pt-BR"/>
              </w:rPr>
              <w:t>Valor total do projeto:</w:t>
            </w:r>
          </w:p>
        </w:tc>
        <w:tc>
          <w:tcPr>
            <w:tcW w:w="3969" w:type="dxa"/>
          </w:tcPr>
          <w:p w14:paraId="13A08C45" w14:textId="77777777" w:rsidR="002F5FEC" w:rsidRDefault="002F5FEC" w:rsidP="00D7622C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2F5FEC" w14:paraId="64CDE6FC" w14:textId="77777777" w:rsidTr="002F5FEC">
        <w:tc>
          <w:tcPr>
            <w:tcW w:w="4815" w:type="dxa"/>
          </w:tcPr>
          <w:p w14:paraId="4451BE0E" w14:textId="77777777" w:rsidR="002F5FEC" w:rsidRPr="002A632A" w:rsidRDefault="002F5FEC" w:rsidP="00D7622C">
            <w:pPr>
              <w:spacing w:after="0" w:line="100" w:lineRule="atLeast"/>
              <w:rPr>
                <w:rFonts w:ascii="Arial" w:hAnsi="Arial" w:cs="Arial"/>
                <w:b/>
                <w:color w:val="002060"/>
                <w:sz w:val="24"/>
                <w:szCs w:val="24"/>
                <w:lang w:val="pt-BR"/>
              </w:rPr>
            </w:pPr>
            <w:r w:rsidRPr="002A632A">
              <w:rPr>
                <w:rFonts w:ascii="Arial" w:hAnsi="Arial" w:cs="Arial"/>
                <w:b/>
                <w:color w:val="002060"/>
                <w:sz w:val="24"/>
                <w:szCs w:val="24"/>
                <w:lang w:val="pt-BR"/>
              </w:rPr>
              <w:t>Valor solicitado ao ICN:</w:t>
            </w:r>
          </w:p>
        </w:tc>
        <w:tc>
          <w:tcPr>
            <w:tcW w:w="3969" w:type="dxa"/>
          </w:tcPr>
          <w:p w14:paraId="0EF4EA51" w14:textId="77777777" w:rsidR="002F5FEC" w:rsidRDefault="002F5FEC" w:rsidP="00D7622C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2F5FEC" w:rsidRPr="00AD0906" w14:paraId="2616D63C" w14:textId="77777777" w:rsidTr="002F5FEC">
        <w:tc>
          <w:tcPr>
            <w:tcW w:w="4815" w:type="dxa"/>
          </w:tcPr>
          <w:p w14:paraId="4A234F47" w14:textId="77777777" w:rsidR="002F5FEC" w:rsidRPr="002A632A" w:rsidRDefault="002F5FEC" w:rsidP="00D7622C">
            <w:pPr>
              <w:spacing w:after="0" w:line="100" w:lineRule="atLeast"/>
              <w:rPr>
                <w:rFonts w:ascii="Arial" w:hAnsi="Arial" w:cs="Arial"/>
                <w:b/>
                <w:color w:val="002060"/>
                <w:sz w:val="24"/>
                <w:szCs w:val="24"/>
                <w:lang w:val="pt-BR"/>
              </w:rPr>
            </w:pPr>
            <w:r w:rsidRPr="002A632A">
              <w:rPr>
                <w:rFonts w:ascii="Arial" w:hAnsi="Arial" w:cs="Arial"/>
                <w:b/>
                <w:color w:val="002060"/>
                <w:sz w:val="24"/>
                <w:szCs w:val="24"/>
                <w:lang w:val="pt-BR"/>
              </w:rPr>
              <w:t>Valores já captados, se sim quais parceiros:</w:t>
            </w:r>
          </w:p>
        </w:tc>
        <w:tc>
          <w:tcPr>
            <w:tcW w:w="3969" w:type="dxa"/>
          </w:tcPr>
          <w:p w14:paraId="47A528B0" w14:textId="77777777" w:rsidR="002F5FEC" w:rsidRDefault="002F5FEC" w:rsidP="00D7622C">
            <w:pPr>
              <w:spacing w:after="0" w:line="100" w:lineRule="atLeas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</w:tbl>
    <w:p w14:paraId="55257DA8" w14:textId="2912687F" w:rsidR="00D7622C" w:rsidRPr="00E13631" w:rsidRDefault="00D7622C" w:rsidP="00E13631">
      <w:pPr>
        <w:pStyle w:val="PargrafodaLista"/>
        <w:spacing w:after="0" w:line="100" w:lineRule="atLeast"/>
        <w:rPr>
          <w:rFonts w:ascii="Arial" w:hAnsi="Arial" w:cs="Arial"/>
          <w:sz w:val="24"/>
          <w:szCs w:val="24"/>
        </w:rPr>
      </w:pPr>
    </w:p>
    <w:p w14:paraId="1A528946" w14:textId="77777777" w:rsidR="00D7622C" w:rsidRPr="00E13631" w:rsidRDefault="00D7622C" w:rsidP="00E13631">
      <w:pPr>
        <w:pStyle w:val="PargrafodaLista"/>
        <w:numPr>
          <w:ilvl w:val="0"/>
          <w:numId w:val="13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E13631">
        <w:rPr>
          <w:rFonts w:ascii="Arial" w:hAnsi="Arial" w:cs="Arial"/>
          <w:sz w:val="24"/>
          <w:szCs w:val="24"/>
        </w:rPr>
        <w:t xml:space="preserve">Apresentar o orçamento </w:t>
      </w:r>
      <w:r w:rsidR="002F5FEC" w:rsidRPr="00E13631">
        <w:rPr>
          <w:rFonts w:ascii="Arial" w:hAnsi="Arial" w:cs="Arial"/>
          <w:sz w:val="24"/>
          <w:szCs w:val="24"/>
        </w:rPr>
        <w:t xml:space="preserve">detalhado com as grandes </w:t>
      </w:r>
      <w:r w:rsidR="002E21FC" w:rsidRPr="00E13631">
        <w:rPr>
          <w:rFonts w:ascii="Arial" w:hAnsi="Arial" w:cs="Arial"/>
          <w:sz w:val="24"/>
          <w:szCs w:val="24"/>
        </w:rPr>
        <w:t>rubricas</w:t>
      </w:r>
      <w:r w:rsidR="002F5FEC" w:rsidRPr="00E13631">
        <w:rPr>
          <w:rFonts w:ascii="Arial" w:hAnsi="Arial" w:cs="Arial"/>
          <w:sz w:val="24"/>
          <w:szCs w:val="24"/>
        </w:rPr>
        <w:t>.</w:t>
      </w:r>
    </w:p>
    <w:p w14:paraId="7CE0FC23" w14:textId="77777777" w:rsidR="00AB02D7" w:rsidRPr="00273AFB" w:rsidRDefault="00AB02D7" w:rsidP="00AB02D7">
      <w:pPr>
        <w:spacing w:after="0" w:line="100" w:lineRule="atLeast"/>
        <w:rPr>
          <w:rFonts w:ascii="Arial" w:hAnsi="Arial" w:cs="Arial"/>
          <w:b/>
          <w:sz w:val="24"/>
          <w:szCs w:val="24"/>
          <w:lang w:val="pt-BR"/>
        </w:rPr>
      </w:pPr>
    </w:p>
    <w:p w14:paraId="23147525" w14:textId="77777777" w:rsidR="00C50294" w:rsidRDefault="00C50294" w:rsidP="001E5A1D">
      <w:pPr>
        <w:spacing w:after="0" w:line="100" w:lineRule="atLeast"/>
        <w:rPr>
          <w:rFonts w:ascii="Arial" w:hAnsi="Arial" w:cs="Arial"/>
          <w:b/>
          <w:i/>
          <w:color w:val="002060"/>
          <w:sz w:val="24"/>
          <w:szCs w:val="24"/>
          <w:lang w:val="pt-BR"/>
        </w:rPr>
      </w:pPr>
    </w:p>
    <w:p w14:paraId="16F9B199" w14:textId="77777777" w:rsidR="00C50294" w:rsidRDefault="00C50294" w:rsidP="001E5A1D">
      <w:pPr>
        <w:spacing w:after="0" w:line="100" w:lineRule="atLeast"/>
        <w:rPr>
          <w:rFonts w:ascii="Arial" w:hAnsi="Arial" w:cs="Arial"/>
          <w:b/>
          <w:i/>
          <w:color w:val="002060"/>
          <w:sz w:val="24"/>
          <w:szCs w:val="24"/>
          <w:lang w:val="pt-BR"/>
        </w:rPr>
      </w:pPr>
    </w:p>
    <w:p w14:paraId="34150ACD" w14:textId="77777777" w:rsidR="00C50294" w:rsidRDefault="00C50294" w:rsidP="001E5A1D">
      <w:pPr>
        <w:spacing w:after="0" w:line="100" w:lineRule="atLeast"/>
        <w:rPr>
          <w:rFonts w:ascii="Arial" w:hAnsi="Arial" w:cs="Arial"/>
          <w:b/>
          <w:i/>
          <w:color w:val="002060"/>
          <w:sz w:val="24"/>
          <w:szCs w:val="24"/>
          <w:lang w:val="pt-BR"/>
        </w:rPr>
      </w:pPr>
    </w:p>
    <w:p w14:paraId="36C53EE6" w14:textId="041EFE79" w:rsidR="001E5A1D" w:rsidRPr="002A632A" w:rsidRDefault="001E5A1D" w:rsidP="001E5A1D">
      <w:pPr>
        <w:spacing w:after="0" w:line="100" w:lineRule="atLeast"/>
        <w:rPr>
          <w:rFonts w:ascii="Arial" w:hAnsi="Arial" w:cs="Arial"/>
          <w:b/>
          <w:i/>
          <w:iCs/>
          <w:color w:val="002060"/>
          <w:sz w:val="24"/>
          <w:szCs w:val="24"/>
          <w:lang w:val="pt-BR"/>
        </w:rPr>
      </w:pPr>
      <w:r w:rsidRPr="002A632A">
        <w:rPr>
          <w:rFonts w:ascii="Arial" w:hAnsi="Arial" w:cs="Arial"/>
          <w:b/>
          <w:i/>
          <w:color w:val="002060"/>
          <w:sz w:val="24"/>
          <w:szCs w:val="24"/>
          <w:lang w:val="pt-BR"/>
        </w:rPr>
        <w:t xml:space="preserve">PARTE 7: </w:t>
      </w:r>
      <w:r w:rsidRPr="002A632A">
        <w:rPr>
          <w:rFonts w:ascii="Arial" w:hAnsi="Arial" w:cs="Arial"/>
          <w:b/>
          <w:i/>
          <w:iCs/>
          <w:color w:val="002060"/>
          <w:sz w:val="24"/>
          <w:szCs w:val="24"/>
          <w:lang w:val="pt-BR"/>
        </w:rPr>
        <w:t>PARCEIROS</w:t>
      </w:r>
    </w:p>
    <w:p w14:paraId="480AD7B1" w14:textId="77777777" w:rsidR="001E5A1D" w:rsidRPr="00762EAA" w:rsidRDefault="001E5A1D" w:rsidP="001E5A1D">
      <w:pPr>
        <w:spacing w:after="0" w:line="100" w:lineRule="atLeast"/>
        <w:rPr>
          <w:rFonts w:ascii="Arial" w:hAnsi="Arial" w:cs="Arial"/>
          <w:sz w:val="24"/>
          <w:szCs w:val="24"/>
          <w:lang w:val="pt-BR"/>
        </w:rPr>
      </w:pPr>
    </w:p>
    <w:p w14:paraId="63018ED8" w14:textId="77777777" w:rsidR="001E5A1D" w:rsidRPr="00762EAA" w:rsidRDefault="001E5A1D" w:rsidP="001E5A1D">
      <w:pPr>
        <w:numPr>
          <w:ilvl w:val="0"/>
          <w:numId w:val="4"/>
        </w:numPr>
        <w:spacing w:after="0" w:line="100" w:lineRule="atLeast"/>
        <w:ind w:left="714" w:hanging="357"/>
        <w:rPr>
          <w:rFonts w:ascii="Arial" w:hAnsi="Arial" w:cs="Arial"/>
          <w:sz w:val="24"/>
          <w:szCs w:val="24"/>
          <w:lang w:val="pt-BR"/>
        </w:rPr>
      </w:pPr>
      <w:r w:rsidRPr="00762EAA">
        <w:rPr>
          <w:rFonts w:ascii="Arial" w:hAnsi="Arial" w:cs="Arial"/>
          <w:sz w:val="24"/>
          <w:szCs w:val="24"/>
          <w:lang w:val="pt-BR"/>
        </w:rPr>
        <w:t xml:space="preserve">Quem são os principais parceiros </w:t>
      </w:r>
      <w:r>
        <w:rPr>
          <w:rFonts w:ascii="Arial" w:hAnsi="Arial" w:cs="Arial"/>
          <w:sz w:val="24"/>
          <w:szCs w:val="24"/>
          <w:lang w:val="pt-BR"/>
        </w:rPr>
        <w:t>da organização e do projeto que está solicita</w:t>
      </w:r>
      <w:r w:rsidR="002A632A">
        <w:rPr>
          <w:rFonts w:ascii="Arial" w:hAnsi="Arial" w:cs="Arial"/>
          <w:sz w:val="24"/>
          <w:szCs w:val="24"/>
          <w:lang w:val="pt-BR"/>
        </w:rPr>
        <w:t>n</w:t>
      </w:r>
      <w:r>
        <w:rPr>
          <w:rFonts w:ascii="Arial" w:hAnsi="Arial" w:cs="Arial"/>
          <w:sz w:val="24"/>
          <w:szCs w:val="24"/>
          <w:lang w:val="pt-BR"/>
        </w:rPr>
        <w:t>do apoio financeiro</w:t>
      </w:r>
      <w:r w:rsidR="002A632A"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 xml:space="preserve">caso </w:t>
      </w:r>
      <w:r w:rsidR="002A632A">
        <w:rPr>
          <w:rFonts w:ascii="Arial" w:hAnsi="Arial" w:cs="Arial"/>
          <w:sz w:val="24"/>
          <w:szCs w:val="24"/>
          <w:lang w:val="pt-BR"/>
        </w:rPr>
        <w:t>se aplique</w:t>
      </w:r>
      <w:r w:rsidRPr="00762EAA">
        <w:rPr>
          <w:rFonts w:ascii="Arial" w:hAnsi="Arial" w:cs="Arial"/>
          <w:sz w:val="24"/>
          <w:szCs w:val="24"/>
          <w:lang w:val="pt-BR"/>
        </w:rPr>
        <w:t>?</w:t>
      </w:r>
    </w:p>
    <w:p w14:paraId="1E437AB0" w14:textId="77777777" w:rsidR="00E13631" w:rsidRPr="00E13631" w:rsidRDefault="00E13631" w:rsidP="00E13631">
      <w:pPr>
        <w:spacing w:after="0" w:line="100" w:lineRule="atLeast"/>
        <w:ind w:left="714"/>
        <w:rPr>
          <w:rFonts w:ascii="Arial" w:hAnsi="Arial" w:cs="Arial"/>
          <w:b/>
          <w:sz w:val="24"/>
          <w:szCs w:val="24"/>
          <w:lang w:val="pt-BR"/>
        </w:rPr>
      </w:pPr>
    </w:p>
    <w:p w14:paraId="5EDCE8CD" w14:textId="77777777" w:rsidR="00E13631" w:rsidRPr="00E13631" w:rsidRDefault="00E13631" w:rsidP="00E13631">
      <w:pPr>
        <w:spacing w:after="0" w:line="100" w:lineRule="atLeast"/>
        <w:ind w:left="714"/>
        <w:rPr>
          <w:rFonts w:ascii="Arial" w:hAnsi="Arial" w:cs="Arial"/>
          <w:b/>
          <w:sz w:val="24"/>
          <w:szCs w:val="24"/>
          <w:lang w:val="pt-BR"/>
        </w:rPr>
      </w:pPr>
    </w:p>
    <w:p w14:paraId="4DD1E3BD" w14:textId="1DC66351" w:rsidR="001E5A1D" w:rsidRPr="00762EAA" w:rsidRDefault="001E5A1D" w:rsidP="001E5A1D">
      <w:pPr>
        <w:numPr>
          <w:ilvl w:val="0"/>
          <w:numId w:val="4"/>
        </w:numPr>
        <w:spacing w:after="0" w:line="100" w:lineRule="atLeast"/>
        <w:ind w:left="714" w:hanging="357"/>
        <w:rPr>
          <w:rFonts w:ascii="Arial" w:hAnsi="Arial" w:cs="Arial"/>
          <w:b/>
          <w:sz w:val="24"/>
          <w:szCs w:val="24"/>
          <w:lang w:val="pt-BR"/>
        </w:rPr>
      </w:pPr>
      <w:r w:rsidRPr="00762EAA">
        <w:rPr>
          <w:rFonts w:ascii="Arial" w:hAnsi="Arial" w:cs="Arial"/>
          <w:sz w:val="24"/>
          <w:szCs w:val="24"/>
          <w:lang w:val="pt-BR"/>
        </w:rPr>
        <w:t>Quais são as respectivas funções e responsabilidades desses parceiros na sua iniciativa?</w:t>
      </w:r>
    </w:p>
    <w:p w14:paraId="081A9963" w14:textId="77777777" w:rsidR="001E5A1D" w:rsidRPr="00313B84" w:rsidRDefault="001E5A1D" w:rsidP="001E5A1D">
      <w:pPr>
        <w:spacing w:after="0" w:line="100" w:lineRule="atLeast"/>
        <w:rPr>
          <w:rFonts w:ascii="Arial" w:hAnsi="Arial" w:cs="Arial"/>
          <w:b/>
          <w:sz w:val="24"/>
          <w:szCs w:val="24"/>
          <w:lang w:val="pt-BR"/>
        </w:rPr>
      </w:pPr>
    </w:p>
    <w:p w14:paraId="7F7B28A1" w14:textId="77777777" w:rsidR="00D7622C" w:rsidRPr="00D7622C" w:rsidRDefault="00D7622C" w:rsidP="00D7622C">
      <w:pPr>
        <w:spacing w:after="0" w:line="100" w:lineRule="atLeast"/>
        <w:rPr>
          <w:rFonts w:ascii="Arial" w:hAnsi="Arial" w:cs="Arial"/>
          <w:b/>
          <w:sz w:val="24"/>
          <w:szCs w:val="24"/>
          <w:lang w:val="pt-BR"/>
        </w:rPr>
      </w:pPr>
    </w:p>
    <w:p w14:paraId="32D29523" w14:textId="77777777" w:rsidR="00A87FA6" w:rsidRPr="002A632A" w:rsidRDefault="00A87FA6" w:rsidP="00A87FA6">
      <w:pPr>
        <w:spacing w:line="100" w:lineRule="atLeast"/>
        <w:rPr>
          <w:rFonts w:ascii="Arial" w:hAnsi="Arial"/>
          <w:b/>
          <w:i/>
          <w:color w:val="002060"/>
          <w:sz w:val="24"/>
          <w:szCs w:val="24"/>
          <w:lang w:val="pt-BR"/>
        </w:rPr>
      </w:pPr>
      <w:r w:rsidRPr="002A632A">
        <w:rPr>
          <w:rFonts w:ascii="Arial" w:hAnsi="Arial"/>
          <w:b/>
          <w:i/>
          <w:color w:val="002060"/>
          <w:sz w:val="24"/>
          <w:szCs w:val="24"/>
          <w:lang w:val="pt-BR"/>
        </w:rPr>
        <w:t xml:space="preserve">PARTE </w:t>
      </w:r>
      <w:r w:rsidR="001E5A1D" w:rsidRPr="002A632A">
        <w:rPr>
          <w:rFonts w:ascii="Arial" w:hAnsi="Arial"/>
          <w:b/>
          <w:i/>
          <w:color w:val="002060"/>
          <w:sz w:val="24"/>
          <w:szCs w:val="24"/>
          <w:lang w:val="pt-BR"/>
        </w:rPr>
        <w:t>8</w:t>
      </w:r>
      <w:r w:rsidRPr="002A632A">
        <w:rPr>
          <w:rFonts w:ascii="Arial" w:hAnsi="Arial"/>
          <w:b/>
          <w:i/>
          <w:color w:val="002060"/>
          <w:sz w:val="24"/>
          <w:szCs w:val="24"/>
          <w:lang w:val="pt-BR"/>
        </w:rPr>
        <w:t>:</w:t>
      </w:r>
      <w:r w:rsidR="002F5FEC" w:rsidRPr="002A632A">
        <w:rPr>
          <w:rFonts w:ascii="Arial" w:hAnsi="Arial"/>
          <w:b/>
          <w:i/>
          <w:color w:val="002060"/>
          <w:sz w:val="24"/>
          <w:szCs w:val="24"/>
          <w:lang w:val="pt-BR"/>
        </w:rPr>
        <w:t xml:space="preserve"> </w:t>
      </w:r>
      <w:r w:rsidRPr="002A632A">
        <w:rPr>
          <w:rFonts w:ascii="Arial" w:hAnsi="Arial"/>
          <w:b/>
          <w:i/>
          <w:color w:val="002060"/>
          <w:sz w:val="24"/>
          <w:szCs w:val="24"/>
          <w:lang w:val="pt-BR"/>
        </w:rPr>
        <w:t>SUSTENTABILIDADE</w:t>
      </w:r>
    </w:p>
    <w:p w14:paraId="53B021E0" w14:textId="77777777" w:rsidR="00243655" w:rsidRPr="002D44E0" w:rsidRDefault="002F5FEC" w:rsidP="00243655">
      <w:pPr>
        <w:numPr>
          <w:ilvl w:val="0"/>
          <w:numId w:val="9"/>
        </w:numPr>
        <w:spacing w:after="0" w:line="100" w:lineRule="atLeast"/>
        <w:rPr>
          <w:rFonts w:ascii="Arial" w:hAnsi="Arial" w:cs="Arial"/>
          <w:sz w:val="24"/>
          <w:szCs w:val="24"/>
          <w:lang w:val="pt-BR"/>
        </w:rPr>
      </w:pPr>
      <w:r w:rsidRPr="002D44E0">
        <w:rPr>
          <w:rFonts w:ascii="Arial" w:hAnsi="Arial" w:cs="Arial"/>
          <w:sz w:val="24"/>
          <w:szCs w:val="24"/>
          <w:lang w:val="pt-BR"/>
        </w:rPr>
        <w:t>Como a organização tem trabalhado para garantir a sua sustentabilidade</w:t>
      </w:r>
      <w:r w:rsidR="00243655" w:rsidRPr="002D44E0">
        <w:rPr>
          <w:rFonts w:ascii="Arial" w:hAnsi="Arial" w:cs="Arial"/>
          <w:sz w:val="24"/>
          <w:szCs w:val="24"/>
          <w:lang w:val="pt-BR"/>
        </w:rPr>
        <w:t xml:space="preserve">? </w:t>
      </w:r>
    </w:p>
    <w:p w14:paraId="1C4D40FF" w14:textId="77777777" w:rsidR="00E13631" w:rsidRDefault="00E13631" w:rsidP="00E13631">
      <w:pPr>
        <w:spacing w:after="0" w:line="100" w:lineRule="atLeast"/>
        <w:ind w:left="1068"/>
        <w:rPr>
          <w:rFonts w:ascii="Arial" w:hAnsi="Arial" w:cs="Arial"/>
          <w:sz w:val="24"/>
          <w:szCs w:val="24"/>
          <w:lang w:val="pt-BR"/>
        </w:rPr>
      </w:pPr>
    </w:p>
    <w:p w14:paraId="27107720" w14:textId="5BDBDA29" w:rsidR="009414C7" w:rsidRPr="002D44E0" w:rsidRDefault="009414C7" w:rsidP="00243655">
      <w:pPr>
        <w:numPr>
          <w:ilvl w:val="0"/>
          <w:numId w:val="9"/>
        </w:numPr>
        <w:spacing w:after="0" w:line="100" w:lineRule="atLeast"/>
        <w:rPr>
          <w:rFonts w:ascii="Arial" w:hAnsi="Arial" w:cs="Arial"/>
          <w:sz w:val="24"/>
          <w:szCs w:val="24"/>
          <w:lang w:val="pt-BR"/>
        </w:rPr>
      </w:pPr>
      <w:r w:rsidRPr="002D44E0">
        <w:rPr>
          <w:rFonts w:ascii="Arial" w:hAnsi="Arial" w:cs="Arial"/>
          <w:sz w:val="24"/>
          <w:szCs w:val="24"/>
          <w:lang w:val="pt-BR"/>
        </w:rPr>
        <w:t>O projeto pode tornar a Zona Norte mais sustentável, se sim, como?</w:t>
      </w:r>
    </w:p>
    <w:p w14:paraId="0D5E5EC3" w14:textId="77777777" w:rsidR="00E13631" w:rsidRPr="00E13631" w:rsidRDefault="00E13631" w:rsidP="00E13631">
      <w:pPr>
        <w:spacing w:after="0" w:line="100" w:lineRule="atLeast"/>
        <w:ind w:left="1068"/>
        <w:rPr>
          <w:rFonts w:ascii="Arial" w:hAnsi="Arial" w:cs="Arial"/>
          <w:b/>
          <w:sz w:val="24"/>
          <w:szCs w:val="24"/>
          <w:lang w:val="pt-BR"/>
        </w:rPr>
      </w:pPr>
    </w:p>
    <w:p w14:paraId="3DB6DDEB" w14:textId="5AC331E7" w:rsidR="00A87FA6" w:rsidRPr="002D44E0" w:rsidRDefault="00A87FA6" w:rsidP="00A87FA6">
      <w:pPr>
        <w:numPr>
          <w:ilvl w:val="0"/>
          <w:numId w:val="9"/>
        </w:numPr>
        <w:spacing w:after="0" w:line="100" w:lineRule="atLeast"/>
        <w:rPr>
          <w:rFonts w:ascii="Arial" w:hAnsi="Arial" w:cs="Arial"/>
          <w:b/>
          <w:sz w:val="24"/>
          <w:szCs w:val="24"/>
          <w:lang w:val="pt-BR"/>
        </w:rPr>
      </w:pPr>
      <w:r w:rsidRPr="002D44E0">
        <w:rPr>
          <w:rFonts w:ascii="Arial" w:hAnsi="Arial" w:cs="Arial"/>
          <w:sz w:val="24"/>
          <w:szCs w:val="24"/>
          <w:lang w:val="pt-BR"/>
        </w:rPr>
        <w:t xml:space="preserve">Como </w:t>
      </w:r>
      <w:r w:rsidR="00243655" w:rsidRPr="002D44E0">
        <w:rPr>
          <w:rFonts w:ascii="Arial" w:hAnsi="Arial" w:cs="Arial"/>
          <w:sz w:val="24"/>
          <w:szCs w:val="24"/>
          <w:lang w:val="pt-BR"/>
        </w:rPr>
        <w:t>pretende</w:t>
      </w:r>
      <w:r w:rsidRPr="002D44E0">
        <w:rPr>
          <w:rFonts w:ascii="Arial" w:hAnsi="Arial" w:cs="Arial"/>
          <w:sz w:val="24"/>
          <w:szCs w:val="24"/>
          <w:lang w:val="pt-BR"/>
        </w:rPr>
        <w:t xml:space="preserve"> sustentar</w:t>
      </w:r>
      <w:r w:rsidR="00243655" w:rsidRPr="002D44E0">
        <w:rPr>
          <w:rFonts w:ascii="Arial" w:hAnsi="Arial" w:cs="Arial"/>
          <w:sz w:val="24"/>
          <w:szCs w:val="24"/>
          <w:lang w:val="pt-BR"/>
        </w:rPr>
        <w:t xml:space="preserve"> </w:t>
      </w:r>
      <w:r w:rsidRPr="002D44E0">
        <w:rPr>
          <w:rFonts w:ascii="Arial" w:hAnsi="Arial" w:cs="Arial"/>
          <w:sz w:val="24"/>
          <w:szCs w:val="24"/>
          <w:lang w:val="pt-BR"/>
        </w:rPr>
        <w:t xml:space="preserve">os resultados </w:t>
      </w:r>
      <w:r w:rsidR="00243655" w:rsidRPr="002D44E0">
        <w:rPr>
          <w:rFonts w:ascii="Arial" w:hAnsi="Arial" w:cs="Arial"/>
          <w:sz w:val="24"/>
          <w:szCs w:val="24"/>
          <w:lang w:val="pt-BR"/>
        </w:rPr>
        <w:t xml:space="preserve">do projeto </w:t>
      </w:r>
      <w:r w:rsidRPr="002D44E0">
        <w:rPr>
          <w:rFonts w:ascii="Arial" w:hAnsi="Arial" w:cs="Arial"/>
          <w:sz w:val="24"/>
          <w:szCs w:val="24"/>
          <w:lang w:val="pt-BR"/>
        </w:rPr>
        <w:t>após o término do financiamento do Instituto</w:t>
      </w:r>
      <w:r w:rsidR="00A06213" w:rsidRPr="002D44E0">
        <w:rPr>
          <w:rFonts w:ascii="Arial" w:hAnsi="Arial" w:cs="Arial"/>
          <w:sz w:val="24"/>
          <w:szCs w:val="24"/>
          <w:lang w:val="pt-BR"/>
        </w:rPr>
        <w:t>?</w:t>
      </w:r>
    </w:p>
    <w:p w14:paraId="2B6C4B4D" w14:textId="77777777" w:rsidR="00A06213" w:rsidRPr="00A06213" w:rsidRDefault="00A06213" w:rsidP="00243655">
      <w:pPr>
        <w:spacing w:after="0" w:line="100" w:lineRule="atLeast"/>
        <w:ind w:left="1068"/>
        <w:rPr>
          <w:rFonts w:ascii="Arial" w:hAnsi="Arial" w:cs="Arial"/>
          <w:sz w:val="24"/>
          <w:szCs w:val="24"/>
          <w:lang w:val="pt-BR"/>
        </w:rPr>
      </w:pPr>
    </w:p>
    <w:p w14:paraId="74919506" w14:textId="77777777" w:rsidR="00A06213" w:rsidRDefault="00A06213" w:rsidP="00A06213">
      <w:pPr>
        <w:spacing w:after="0" w:line="100" w:lineRule="atLeast"/>
        <w:ind w:left="1068"/>
        <w:rPr>
          <w:rFonts w:ascii="Arial" w:hAnsi="Arial" w:cs="Arial"/>
          <w:b/>
          <w:i/>
          <w:color w:val="002060"/>
          <w:sz w:val="24"/>
          <w:szCs w:val="24"/>
          <w:lang w:val="pt-BR"/>
        </w:rPr>
      </w:pPr>
    </w:p>
    <w:p w14:paraId="76D40418" w14:textId="77777777" w:rsidR="00A06213" w:rsidRPr="002A632A" w:rsidRDefault="00A06213" w:rsidP="00A06213">
      <w:pPr>
        <w:spacing w:after="0" w:line="100" w:lineRule="atLeast"/>
        <w:rPr>
          <w:rFonts w:ascii="Arial" w:hAnsi="Arial" w:cs="Arial"/>
          <w:b/>
          <w:i/>
          <w:color w:val="002060"/>
          <w:sz w:val="24"/>
          <w:szCs w:val="24"/>
          <w:lang w:val="pt-BR"/>
        </w:rPr>
      </w:pPr>
      <w:r w:rsidRPr="002A632A">
        <w:rPr>
          <w:rFonts w:ascii="Arial" w:hAnsi="Arial" w:cs="Arial"/>
          <w:b/>
          <w:i/>
          <w:color w:val="002060"/>
          <w:sz w:val="24"/>
          <w:szCs w:val="24"/>
          <w:lang w:val="pt-BR"/>
        </w:rPr>
        <w:t xml:space="preserve">PARTE </w:t>
      </w:r>
      <w:r w:rsidR="000B688D" w:rsidRPr="002A632A">
        <w:rPr>
          <w:rFonts w:ascii="Arial" w:hAnsi="Arial" w:cs="Arial"/>
          <w:b/>
          <w:i/>
          <w:color w:val="002060"/>
          <w:sz w:val="24"/>
          <w:szCs w:val="24"/>
          <w:lang w:val="pt-BR"/>
        </w:rPr>
        <w:t>9</w:t>
      </w:r>
      <w:r w:rsidRPr="002A632A">
        <w:rPr>
          <w:rFonts w:ascii="Arial" w:hAnsi="Arial" w:cs="Arial"/>
          <w:b/>
          <w:i/>
          <w:color w:val="002060"/>
          <w:sz w:val="24"/>
          <w:szCs w:val="24"/>
          <w:lang w:val="pt-BR"/>
        </w:rPr>
        <w:t>: COMUNICAÇÃO</w:t>
      </w:r>
    </w:p>
    <w:p w14:paraId="3EADF266" w14:textId="77777777" w:rsidR="00A06213" w:rsidRDefault="00A06213" w:rsidP="00A06213">
      <w:pPr>
        <w:spacing w:after="0" w:line="100" w:lineRule="atLeast"/>
        <w:rPr>
          <w:rFonts w:ascii="Arial" w:hAnsi="Arial" w:cs="Arial"/>
          <w:b/>
          <w:sz w:val="24"/>
          <w:szCs w:val="24"/>
          <w:lang w:val="pt-BR"/>
        </w:rPr>
      </w:pPr>
    </w:p>
    <w:p w14:paraId="3238F943" w14:textId="77777777" w:rsidR="00A06213" w:rsidRPr="002A632A" w:rsidRDefault="00243655" w:rsidP="002A632A">
      <w:pPr>
        <w:pStyle w:val="PargrafodaLista"/>
        <w:numPr>
          <w:ilvl w:val="0"/>
          <w:numId w:val="12"/>
        </w:numPr>
        <w:spacing w:after="0" w:line="100" w:lineRule="atLeast"/>
        <w:rPr>
          <w:rFonts w:ascii="Arial" w:hAnsi="Arial" w:cs="Arial"/>
          <w:sz w:val="24"/>
          <w:szCs w:val="24"/>
        </w:rPr>
      </w:pPr>
      <w:r w:rsidRPr="002A632A">
        <w:rPr>
          <w:rFonts w:ascii="Arial" w:hAnsi="Arial" w:cs="Arial"/>
          <w:sz w:val="24"/>
          <w:szCs w:val="24"/>
        </w:rPr>
        <w:t>Como o projeto é</w:t>
      </w:r>
      <w:r w:rsidR="00A06213" w:rsidRPr="002A632A">
        <w:rPr>
          <w:rFonts w:ascii="Arial" w:hAnsi="Arial" w:cs="Arial"/>
          <w:sz w:val="24"/>
          <w:szCs w:val="24"/>
        </w:rPr>
        <w:t xml:space="preserve"> comunica</w:t>
      </w:r>
      <w:r w:rsidRPr="002A632A">
        <w:rPr>
          <w:rFonts w:ascii="Arial" w:hAnsi="Arial" w:cs="Arial"/>
          <w:sz w:val="24"/>
          <w:szCs w:val="24"/>
        </w:rPr>
        <w:t>do?</w:t>
      </w:r>
      <w:r w:rsidR="000B688D" w:rsidRPr="002A632A">
        <w:rPr>
          <w:rFonts w:ascii="Arial" w:hAnsi="Arial" w:cs="Arial"/>
          <w:sz w:val="24"/>
          <w:szCs w:val="24"/>
        </w:rPr>
        <w:t xml:space="preserve"> </w:t>
      </w:r>
      <w:r w:rsidRPr="002A632A">
        <w:rPr>
          <w:rFonts w:ascii="Arial" w:hAnsi="Arial" w:cs="Arial"/>
          <w:sz w:val="24"/>
          <w:szCs w:val="24"/>
        </w:rPr>
        <w:t>D</w:t>
      </w:r>
      <w:r w:rsidR="000B688D" w:rsidRPr="002A632A">
        <w:rPr>
          <w:rFonts w:ascii="Arial" w:hAnsi="Arial" w:cs="Arial"/>
          <w:sz w:val="24"/>
          <w:szCs w:val="24"/>
        </w:rPr>
        <w:t>escreva</w:t>
      </w:r>
      <w:r w:rsidRPr="002A632A">
        <w:rPr>
          <w:rFonts w:ascii="Arial" w:hAnsi="Arial" w:cs="Arial"/>
          <w:sz w:val="24"/>
          <w:szCs w:val="24"/>
        </w:rPr>
        <w:t>,</w:t>
      </w:r>
      <w:r w:rsidR="000B688D" w:rsidRPr="002A632A">
        <w:rPr>
          <w:rFonts w:ascii="Arial" w:hAnsi="Arial" w:cs="Arial"/>
          <w:sz w:val="24"/>
          <w:szCs w:val="24"/>
        </w:rPr>
        <w:t xml:space="preserve"> caso exista esse planejamento.</w:t>
      </w:r>
    </w:p>
    <w:p w14:paraId="4EBF60BF" w14:textId="77777777" w:rsidR="000B688D" w:rsidRDefault="000B688D" w:rsidP="00A06213">
      <w:pPr>
        <w:spacing w:after="0" w:line="100" w:lineRule="atLeast"/>
        <w:rPr>
          <w:rFonts w:ascii="Arial" w:hAnsi="Arial" w:cs="Arial"/>
          <w:b/>
          <w:sz w:val="24"/>
          <w:szCs w:val="24"/>
          <w:lang w:val="pt-BR"/>
        </w:rPr>
      </w:pPr>
    </w:p>
    <w:p w14:paraId="1EEF5E53" w14:textId="77777777" w:rsidR="000B688D" w:rsidRDefault="000B688D" w:rsidP="00A06213">
      <w:pPr>
        <w:spacing w:after="0" w:line="100" w:lineRule="atLeast"/>
        <w:rPr>
          <w:rFonts w:ascii="Arial" w:hAnsi="Arial" w:cs="Arial"/>
          <w:b/>
          <w:color w:val="FF0000"/>
          <w:sz w:val="24"/>
          <w:szCs w:val="24"/>
          <w:lang w:val="pt-BR"/>
        </w:rPr>
      </w:pPr>
    </w:p>
    <w:p w14:paraId="729C9382" w14:textId="02C0C2A8" w:rsidR="00B813FE" w:rsidRPr="002A632A" w:rsidRDefault="00B813FE" w:rsidP="00B813FE">
      <w:pPr>
        <w:spacing w:after="0" w:line="100" w:lineRule="atLeast"/>
        <w:rPr>
          <w:rFonts w:ascii="Arial" w:hAnsi="Arial" w:cs="Arial"/>
          <w:b/>
          <w:i/>
          <w:color w:val="002060"/>
          <w:sz w:val="24"/>
          <w:szCs w:val="24"/>
          <w:lang w:val="pt-BR"/>
        </w:rPr>
      </w:pPr>
      <w:r w:rsidRPr="002A632A">
        <w:rPr>
          <w:rFonts w:ascii="Arial" w:hAnsi="Arial" w:cs="Arial"/>
          <w:b/>
          <w:i/>
          <w:color w:val="002060"/>
          <w:sz w:val="24"/>
          <w:szCs w:val="24"/>
          <w:lang w:val="pt-BR"/>
        </w:rPr>
        <w:t xml:space="preserve">PARTE </w:t>
      </w:r>
      <w:r>
        <w:rPr>
          <w:rFonts w:ascii="Arial" w:hAnsi="Arial" w:cs="Arial"/>
          <w:b/>
          <w:i/>
          <w:color w:val="002060"/>
          <w:sz w:val="24"/>
          <w:szCs w:val="24"/>
          <w:lang w:val="pt-BR"/>
        </w:rPr>
        <w:t>10: QUEREMOS SABER</w:t>
      </w:r>
    </w:p>
    <w:p w14:paraId="37F85A35" w14:textId="77777777" w:rsidR="00B813FE" w:rsidRDefault="00B813FE" w:rsidP="00755FC7">
      <w:pPr>
        <w:spacing w:after="0" w:line="100" w:lineRule="atLeast"/>
        <w:rPr>
          <w:rFonts w:ascii="Arial" w:hAnsi="Arial" w:cs="Arial"/>
          <w:b/>
          <w:color w:val="FF0000"/>
          <w:sz w:val="24"/>
          <w:szCs w:val="24"/>
          <w:lang w:val="pt-BR"/>
        </w:rPr>
      </w:pPr>
    </w:p>
    <w:p w14:paraId="259BB225" w14:textId="0980D21B" w:rsidR="009337C0" w:rsidRPr="00B813FE" w:rsidRDefault="00B813FE" w:rsidP="00B813FE">
      <w:pPr>
        <w:pStyle w:val="PargrafodaLista"/>
        <w:numPr>
          <w:ilvl w:val="0"/>
          <w:numId w:val="12"/>
        </w:numPr>
        <w:spacing w:after="0" w:line="100" w:lineRule="atLeast"/>
        <w:rPr>
          <w:rFonts w:ascii="Arial" w:hAnsi="Arial" w:cs="Arial"/>
          <w:b/>
          <w:i/>
          <w:sz w:val="24"/>
          <w:szCs w:val="24"/>
        </w:rPr>
      </w:pPr>
      <w:r w:rsidRPr="00B813FE">
        <w:rPr>
          <w:rFonts w:ascii="Arial" w:hAnsi="Arial" w:cs="Arial"/>
          <w:b/>
          <w:i/>
          <w:sz w:val="24"/>
          <w:szCs w:val="24"/>
        </w:rPr>
        <w:t>Amamos a Zona Norte e por isso queremos saber sobre sua relação com a região, descreva c</w:t>
      </w:r>
      <w:r w:rsidR="009337C0" w:rsidRPr="00B813FE">
        <w:rPr>
          <w:rFonts w:ascii="Arial" w:hAnsi="Arial" w:cs="Arial"/>
          <w:b/>
          <w:i/>
          <w:sz w:val="24"/>
          <w:szCs w:val="24"/>
        </w:rPr>
        <w:t>omo surgiu a ideia</w:t>
      </w:r>
      <w:r>
        <w:rPr>
          <w:rFonts w:ascii="Arial" w:hAnsi="Arial" w:cs="Arial"/>
          <w:b/>
          <w:i/>
          <w:sz w:val="24"/>
          <w:szCs w:val="24"/>
        </w:rPr>
        <w:t xml:space="preserve"> de projeta</w:t>
      </w:r>
      <w:r w:rsidR="00537C1A">
        <w:rPr>
          <w:rFonts w:ascii="Arial" w:hAnsi="Arial" w:cs="Arial"/>
          <w:b/>
          <w:i/>
          <w:sz w:val="24"/>
          <w:szCs w:val="24"/>
        </w:rPr>
        <w:t>r melhorias no eixo meridional Norte de São Paulo</w:t>
      </w:r>
      <w:r w:rsidR="009337C0" w:rsidRPr="00B813FE">
        <w:rPr>
          <w:rFonts w:ascii="Arial" w:hAnsi="Arial" w:cs="Arial"/>
          <w:b/>
          <w:i/>
          <w:sz w:val="24"/>
          <w:szCs w:val="24"/>
        </w:rPr>
        <w:t>?</w:t>
      </w:r>
    </w:p>
    <w:p w14:paraId="174553F0" w14:textId="77777777" w:rsidR="00243655" w:rsidRDefault="00243655" w:rsidP="00B21D32">
      <w:pPr>
        <w:spacing w:line="100" w:lineRule="atLeast"/>
        <w:rPr>
          <w:rFonts w:ascii="Arial" w:hAnsi="Arial"/>
          <w:sz w:val="24"/>
          <w:szCs w:val="24"/>
          <w:lang w:val="pt-BR"/>
        </w:rPr>
      </w:pPr>
    </w:p>
    <w:p w14:paraId="1757A654" w14:textId="77777777" w:rsidR="002A632A" w:rsidRDefault="002A632A" w:rsidP="00B21D32">
      <w:pPr>
        <w:spacing w:line="100" w:lineRule="atLeast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 xml:space="preserve">Mais uma vez a agradecemos o preenchimento do formulário, e para seguir com a análise, pedimos </w:t>
      </w:r>
      <w:r w:rsidR="002E21FC">
        <w:rPr>
          <w:rFonts w:ascii="Arial" w:hAnsi="Arial"/>
          <w:sz w:val="24"/>
          <w:szCs w:val="24"/>
          <w:lang w:val="pt-BR"/>
        </w:rPr>
        <w:t>que também envie o</w:t>
      </w:r>
      <w:r w:rsidR="00CC5402">
        <w:rPr>
          <w:rFonts w:ascii="Arial" w:hAnsi="Arial"/>
          <w:sz w:val="24"/>
          <w:szCs w:val="24"/>
          <w:lang w:val="pt-BR"/>
        </w:rPr>
        <w:t>s documentos:</w:t>
      </w:r>
    </w:p>
    <w:p w14:paraId="174D0050" w14:textId="77777777" w:rsidR="009770B2" w:rsidRPr="009770B2" w:rsidRDefault="009770B2" w:rsidP="009770B2">
      <w:pPr>
        <w:pStyle w:val="PargrafodaLista"/>
        <w:numPr>
          <w:ilvl w:val="0"/>
          <w:numId w:val="14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9770B2">
        <w:rPr>
          <w:rFonts w:ascii="Arial" w:eastAsia="Times New Roman" w:hAnsi="Arial" w:cs="Arial"/>
          <w:sz w:val="24"/>
          <w:szCs w:val="24"/>
        </w:rPr>
        <w:t>Estatuto</w:t>
      </w:r>
    </w:p>
    <w:p w14:paraId="0011A827" w14:textId="77777777" w:rsidR="009770B2" w:rsidRPr="009770B2" w:rsidRDefault="009770B2" w:rsidP="009770B2">
      <w:pPr>
        <w:pStyle w:val="PargrafodaLista"/>
        <w:numPr>
          <w:ilvl w:val="0"/>
          <w:numId w:val="14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9770B2">
        <w:rPr>
          <w:rFonts w:ascii="Arial" w:eastAsia="Times New Roman" w:hAnsi="Arial" w:cs="Arial"/>
          <w:sz w:val="24"/>
          <w:szCs w:val="24"/>
        </w:rPr>
        <w:t xml:space="preserve">Última ata, e eleição da diretoria </w:t>
      </w:r>
    </w:p>
    <w:p w14:paraId="406C7E4A" w14:textId="77777777" w:rsidR="009770B2" w:rsidRPr="009770B2" w:rsidRDefault="009770B2" w:rsidP="009770B2">
      <w:pPr>
        <w:pStyle w:val="PargrafodaLista"/>
        <w:numPr>
          <w:ilvl w:val="0"/>
          <w:numId w:val="14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9770B2">
        <w:rPr>
          <w:rFonts w:ascii="Arial" w:eastAsia="Times New Roman" w:hAnsi="Arial" w:cs="Arial"/>
          <w:sz w:val="24"/>
          <w:szCs w:val="24"/>
        </w:rPr>
        <w:t>Documento do atual presidente (RG/CPF)</w:t>
      </w:r>
    </w:p>
    <w:p w14:paraId="1D35B77A" w14:textId="77777777" w:rsidR="009770B2" w:rsidRPr="009770B2" w:rsidRDefault="009770B2" w:rsidP="009770B2">
      <w:pPr>
        <w:pStyle w:val="PargrafodaLista"/>
        <w:numPr>
          <w:ilvl w:val="0"/>
          <w:numId w:val="14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 w:rsidRPr="009770B2">
        <w:rPr>
          <w:rFonts w:ascii="Arial" w:eastAsia="Times New Roman" w:hAnsi="Arial" w:cs="Arial"/>
          <w:sz w:val="24"/>
          <w:szCs w:val="24"/>
        </w:rPr>
        <w:t xml:space="preserve">Cartão de CNPJ </w:t>
      </w:r>
    </w:p>
    <w:p w14:paraId="30CC7539" w14:textId="77777777" w:rsidR="00CC5402" w:rsidRDefault="00CC5402" w:rsidP="00B21D32">
      <w:pPr>
        <w:spacing w:line="100" w:lineRule="atLeast"/>
        <w:rPr>
          <w:rFonts w:ascii="Arial" w:hAnsi="Arial"/>
          <w:sz w:val="24"/>
          <w:szCs w:val="24"/>
          <w:lang w:val="pt-BR"/>
        </w:rPr>
      </w:pPr>
    </w:p>
    <w:p w14:paraId="2EB9E480" w14:textId="77777777" w:rsidR="00B21D32" w:rsidRDefault="00C93677" w:rsidP="00B21D32">
      <w:pPr>
        <w:spacing w:line="100" w:lineRule="atLeast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 xml:space="preserve">Esperamos </w:t>
      </w:r>
      <w:r w:rsidR="00B21D32">
        <w:rPr>
          <w:rFonts w:ascii="Arial" w:hAnsi="Arial"/>
          <w:sz w:val="24"/>
          <w:szCs w:val="24"/>
          <w:lang w:val="pt-BR"/>
        </w:rPr>
        <w:t>em breve,</w:t>
      </w:r>
      <w:r w:rsidR="00B21D32" w:rsidRPr="00762EAA">
        <w:rPr>
          <w:rFonts w:ascii="Arial" w:hAnsi="Arial"/>
          <w:sz w:val="24"/>
          <w:szCs w:val="24"/>
          <w:lang w:val="pt-BR"/>
        </w:rPr>
        <w:t xml:space="preserve"> discutir em detalhes </w:t>
      </w:r>
      <w:r w:rsidR="00B21D32">
        <w:rPr>
          <w:rFonts w:ascii="Arial" w:hAnsi="Arial"/>
          <w:sz w:val="24"/>
          <w:szCs w:val="24"/>
          <w:lang w:val="pt-BR"/>
        </w:rPr>
        <w:t xml:space="preserve">a proposta </w:t>
      </w:r>
      <w:r>
        <w:rPr>
          <w:rFonts w:ascii="Arial" w:hAnsi="Arial"/>
          <w:sz w:val="24"/>
          <w:szCs w:val="24"/>
          <w:lang w:val="pt-BR"/>
        </w:rPr>
        <w:t>de parceria apresentada.</w:t>
      </w:r>
    </w:p>
    <w:p w14:paraId="3BDC5954" w14:textId="29B37E58" w:rsidR="00C93677" w:rsidRDefault="00537C1A" w:rsidP="00B21D32">
      <w:pPr>
        <w:spacing w:line="100" w:lineRule="atLeast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>Qualquer dúvida estamos</w:t>
      </w:r>
      <w:r w:rsidR="00C93677">
        <w:rPr>
          <w:rFonts w:ascii="Arial" w:hAnsi="Arial"/>
          <w:sz w:val="24"/>
          <w:szCs w:val="24"/>
          <w:lang w:val="pt-BR"/>
        </w:rPr>
        <w:t xml:space="preserve"> </w:t>
      </w:r>
      <w:r w:rsidR="002E21FC">
        <w:rPr>
          <w:rFonts w:ascii="Arial" w:hAnsi="Arial"/>
          <w:sz w:val="24"/>
          <w:szCs w:val="24"/>
          <w:lang w:val="pt-BR"/>
        </w:rPr>
        <w:t>à</w:t>
      </w:r>
      <w:r w:rsidR="00C93677">
        <w:rPr>
          <w:rFonts w:ascii="Arial" w:hAnsi="Arial"/>
          <w:sz w:val="24"/>
          <w:szCs w:val="24"/>
          <w:lang w:val="pt-BR"/>
        </w:rPr>
        <w:t xml:space="preserve"> disposição</w:t>
      </w:r>
    </w:p>
    <w:p w14:paraId="4C2842D4" w14:textId="57A86155" w:rsidR="00C93677" w:rsidRPr="00537C1A" w:rsidRDefault="00537C1A" w:rsidP="00B21D32">
      <w:pPr>
        <w:spacing w:line="100" w:lineRule="atLeast"/>
        <w:rPr>
          <w:rFonts w:ascii="Arial" w:hAnsi="Arial"/>
          <w:b/>
          <w:i/>
          <w:sz w:val="22"/>
          <w:szCs w:val="22"/>
          <w:lang w:val="pt-BR"/>
        </w:rPr>
      </w:pPr>
      <w:r w:rsidRPr="00537C1A">
        <w:rPr>
          <w:rFonts w:ascii="Arial" w:hAnsi="Arial"/>
          <w:b/>
          <w:i/>
          <w:sz w:val="22"/>
          <w:szCs w:val="22"/>
          <w:lang w:val="pt-BR"/>
        </w:rPr>
        <w:lastRenderedPageBreak/>
        <w:t>Equipe Instituto Center Norte</w:t>
      </w:r>
    </w:p>
    <w:p w14:paraId="3F989EED" w14:textId="77777777" w:rsidR="00C93677" w:rsidRPr="00537C1A" w:rsidRDefault="00C93677" w:rsidP="00B21D32">
      <w:pPr>
        <w:spacing w:line="100" w:lineRule="atLeast"/>
        <w:rPr>
          <w:rFonts w:ascii="Arial" w:hAnsi="Arial"/>
          <w:b/>
          <w:i/>
          <w:sz w:val="22"/>
          <w:szCs w:val="22"/>
          <w:lang w:val="pt-BR"/>
        </w:rPr>
      </w:pPr>
      <w:r w:rsidRPr="00537C1A">
        <w:rPr>
          <w:rFonts w:ascii="Arial" w:hAnsi="Arial"/>
          <w:b/>
          <w:i/>
          <w:sz w:val="22"/>
          <w:szCs w:val="22"/>
          <w:lang w:val="pt-BR"/>
        </w:rPr>
        <w:t>(11) 2224-5941</w:t>
      </w:r>
    </w:p>
    <w:p w14:paraId="1B2D5B62" w14:textId="5169364C" w:rsidR="00AB3BD2" w:rsidRPr="00313B84" w:rsidRDefault="00537C1A" w:rsidP="00C50294">
      <w:pPr>
        <w:spacing w:line="100" w:lineRule="atLeast"/>
        <w:rPr>
          <w:lang w:val="pt-BR"/>
        </w:rPr>
      </w:pPr>
      <w:r>
        <w:rPr>
          <w:rFonts w:ascii="Arial" w:hAnsi="Arial"/>
          <w:b/>
          <w:i/>
          <w:sz w:val="22"/>
          <w:szCs w:val="22"/>
          <w:lang w:val="pt-BR"/>
        </w:rPr>
        <w:t>E-mail: institutocenternorte@centernorte.com.br</w:t>
      </w:r>
    </w:p>
    <w:sectPr w:rsidR="00AB3BD2" w:rsidRPr="00313B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13E6A" w14:textId="77777777" w:rsidR="00897B82" w:rsidRDefault="00897B82" w:rsidP="00B21D32">
      <w:pPr>
        <w:spacing w:after="0" w:line="240" w:lineRule="auto"/>
      </w:pPr>
      <w:r>
        <w:separator/>
      </w:r>
    </w:p>
  </w:endnote>
  <w:endnote w:type="continuationSeparator" w:id="0">
    <w:p w14:paraId="0D61D564" w14:textId="77777777" w:rsidR="00897B82" w:rsidRDefault="00897B82" w:rsidP="00B21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2FEBB" w14:textId="77777777" w:rsidR="00897B82" w:rsidRDefault="00897B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690978"/>
      <w:docPartObj>
        <w:docPartGallery w:val="Page Numbers (Bottom of Page)"/>
        <w:docPartUnique/>
      </w:docPartObj>
    </w:sdtPr>
    <w:sdtEndPr/>
    <w:sdtContent>
      <w:p w14:paraId="19990B93" w14:textId="77777777" w:rsidR="00897B82" w:rsidRDefault="00897B8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37C1A">
          <w:rPr>
            <w:noProof/>
            <w:lang w:val="pt-BR"/>
          </w:rPr>
          <w:t>4</w:t>
        </w:r>
        <w:r>
          <w:fldChar w:fldCharType="end"/>
        </w:r>
      </w:p>
    </w:sdtContent>
  </w:sdt>
  <w:p w14:paraId="1F5DBBD4" w14:textId="77777777" w:rsidR="00897B82" w:rsidRDefault="00897B8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7622" w14:textId="77777777" w:rsidR="00897B82" w:rsidRDefault="00897B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43813" w14:textId="77777777" w:rsidR="00897B82" w:rsidRDefault="00897B82" w:rsidP="00B21D32">
      <w:pPr>
        <w:spacing w:after="0" w:line="240" w:lineRule="auto"/>
      </w:pPr>
      <w:r>
        <w:separator/>
      </w:r>
    </w:p>
  </w:footnote>
  <w:footnote w:type="continuationSeparator" w:id="0">
    <w:p w14:paraId="258F6D28" w14:textId="77777777" w:rsidR="00897B82" w:rsidRDefault="00897B82" w:rsidP="00B21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99072A" w14:textId="77777777" w:rsidR="00897B82" w:rsidRDefault="00897B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AA3D2" w14:textId="77777777" w:rsidR="00897B82" w:rsidRDefault="00897B82">
    <w:pPr>
      <w:pStyle w:val="Cabealho"/>
    </w:pPr>
    <w:r>
      <w:rPr>
        <w:noProof/>
        <w:lang w:val="pt-BR" w:eastAsia="pt-BR"/>
      </w:rPr>
      <w:drawing>
        <wp:inline distT="0" distB="0" distL="0" distR="0" wp14:anchorId="223ABE9F" wp14:editId="42AF9554">
          <wp:extent cx="1504950" cy="593733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332" cy="60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AB78B8" w14:textId="77777777" w:rsidR="00897B82" w:rsidRDefault="00897B8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C5CB0" w14:textId="77777777" w:rsidR="00897B82" w:rsidRDefault="00897B8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28" w:hanging="1440"/>
      </w:pPr>
    </w:lvl>
  </w:abstractNum>
  <w:abstractNum w:abstractNumId="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00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28" w:hanging="1440"/>
      </w:pPr>
    </w:lvl>
  </w:abstractNum>
  <w:abstractNum w:abstractNumId="7" w15:restartNumberingAfterBreak="0">
    <w:nsid w:val="2A78737F"/>
    <w:multiLevelType w:val="multilevel"/>
    <w:tmpl w:val="3098C730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28" w:hanging="1440"/>
      </w:pPr>
      <w:rPr>
        <w:rFonts w:hint="default"/>
      </w:rPr>
    </w:lvl>
  </w:abstractNum>
  <w:abstractNum w:abstractNumId="8" w15:restartNumberingAfterBreak="0">
    <w:nsid w:val="2DC81D73"/>
    <w:multiLevelType w:val="multilevel"/>
    <w:tmpl w:val="0D5260D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432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28" w:hanging="1440"/>
      </w:pPr>
      <w:rPr>
        <w:rFonts w:hint="default"/>
      </w:rPr>
    </w:lvl>
  </w:abstractNum>
  <w:abstractNum w:abstractNumId="9" w15:restartNumberingAfterBreak="0">
    <w:nsid w:val="40803999"/>
    <w:multiLevelType w:val="hybridMultilevel"/>
    <w:tmpl w:val="C9904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BD3A0F"/>
    <w:multiLevelType w:val="hybridMultilevel"/>
    <w:tmpl w:val="253E19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71534"/>
    <w:multiLevelType w:val="hybridMultilevel"/>
    <w:tmpl w:val="DF649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11BC4"/>
    <w:multiLevelType w:val="multilevel"/>
    <w:tmpl w:val="2A28ACC0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28" w:hanging="1440"/>
      </w:pPr>
      <w:rPr>
        <w:rFonts w:hint="default"/>
      </w:rPr>
    </w:lvl>
  </w:abstractNum>
  <w:abstractNum w:abstractNumId="13" w15:restartNumberingAfterBreak="0">
    <w:nsid w:val="7D4D4080"/>
    <w:multiLevelType w:val="hybridMultilevel"/>
    <w:tmpl w:val="42423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8"/>
  </w:num>
  <w:num w:numId="9">
    <w:abstractNumId w:val="7"/>
  </w:num>
  <w:num w:numId="10">
    <w:abstractNumId w:val="6"/>
  </w:num>
  <w:num w:numId="11">
    <w:abstractNumId w:val="13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32"/>
    <w:rsid w:val="000831DE"/>
    <w:rsid w:val="000B688D"/>
    <w:rsid w:val="00111D38"/>
    <w:rsid w:val="001401DA"/>
    <w:rsid w:val="001B6480"/>
    <w:rsid w:val="001D728A"/>
    <w:rsid w:val="001E5A1D"/>
    <w:rsid w:val="00243655"/>
    <w:rsid w:val="00260CD2"/>
    <w:rsid w:val="00273AFB"/>
    <w:rsid w:val="00275CCB"/>
    <w:rsid w:val="002A632A"/>
    <w:rsid w:val="002D44E0"/>
    <w:rsid w:val="002E21FC"/>
    <w:rsid w:val="002F4B84"/>
    <w:rsid w:val="002F5FEC"/>
    <w:rsid w:val="00313B84"/>
    <w:rsid w:val="003B5D88"/>
    <w:rsid w:val="003F3FA8"/>
    <w:rsid w:val="004653DA"/>
    <w:rsid w:val="0047312D"/>
    <w:rsid w:val="004A25DB"/>
    <w:rsid w:val="0050370F"/>
    <w:rsid w:val="00537C1A"/>
    <w:rsid w:val="00597043"/>
    <w:rsid w:val="006B01FF"/>
    <w:rsid w:val="006E30E1"/>
    <w:rsid w:val="006F4631"/>
    <w:rsid w:val="007124D1"/>
    <w:rsid w:val="00716BEE"/>
    <w:rsid w:val="00755FC7"/>
    <w:rsid w:val="00873F37"/>
    <w:rsid w:val="00897B82"/>
    <w:rsid w:val="008E09F8"/>
    <w:rsid w:val="009337C0"/>
    <w:rsid w:val="009414C7"/>
    <w:rsid w:val="00964795"/>
    <w:rsid w:val="00976397"/>
    <w:rsid w:val="009770B2"/>
    <w:rsid w:val="009C108C"/>
    <w:rsid w:val="00A06213"/>
    <w:rsid w:val="00A1161B"/>
    <w:rsid w:val="00A30B3F"/>
    <w:rsid w:val="00A37C32"/>
    <w:rsid w:val="00A87FA6"/>
    <w:rsid w:val="00A9386D"/>
    <w:rsid w:val="00AB02D7"/>
    <w:rsid w:val="00AB3BD2"/>
    <w:rsid w:val="00AD0906"/>
    <w:rsid w:val="00B21D32"/>
    <w:rsid w:val="00B813FE"/>
    <w:rsid w:val="00B917CF"/>
    <w:rsid w:val="00B91EB4"/>
    <w:rsid w:val="00BE331A"/>
    <w:rsid w:val="00C50294"/>
    <w:rsid w:val="00C75856"/>
    <w:rsid w:val="00C93677"/>
    <w:rsid w:val="00CC5402"/>
    <w:rsid w:val="00D1731D"/>
    <w:rsid w:val="00D40659"/>
    <w:rsid w:val="00D7622C"/>
    <w:rsid w:val="00DC64B5"/>
    <w:rsid w:val="00E13631"/>
    <w:rsid w:val="00E633F1"/>
    <w:rsid w:val="00EC33E4"/>
    <w:rsid w:val="00FA15A3"/>
    <w:rsid w:val="00FA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172D"/>
  <w15:chartTrackingRefBased/>
  <w15:docId w15:val="{8B09E9D9-2E63-44EF-B7C0-15885824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D32"/>
    <w:pPr>
      <w:suppressAutoHyphens/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B21D32"/>
  </w:style>
  <w:style w:type="character" w:customStyle="1" w:styleId="Caracteresdenotaderodap">
    <w:name w:val="Caracteres de nota de rodapé"/>
    <w:rsid w:val="00B21D32"/>
  </w:style>
  <w:style w:type="character" w:styleId="Refdenotaderodap">
    <w:name w:val="footnote reference"/>
    <w:rsid w:val="00B21D32"/>
    <w:rPr>
      <w:vertAlign w:val="superscript"/>
    </w:rPr>
  </w:style>
  <w:style w:type="paragraph" w:customStyle="1" w:styleId="Textodenotaderodap1">
    <w:name w:val="Texto de nota de rodapé1"/>
    <w:basedOn w:val="Normal"/>
    <w:rsid w:val="00B21D32"/>
    <w:pPr>
      <w:spacing w:after="0" w:line="100" w:lineRule="atLeast"/>
    </w:pPr>
  </w:style>
  <w:style w:type="paragraph" w:styleId="PargrafodaLista">
    <w:name w:val="List Paragraph"/>
    <w:basedOn w:val="Normal"/>
    <w:uiPriority w:val="34"/>
    <w:qFormat/>
    <w:rsid w:val="00B21D32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B21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1D3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B21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1D3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01D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7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2A632A"/>
    <w:rPr>
      <w:color w:val="8C8C8C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6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480"/>
    <w:rPr>
      <w:rFonts w:ascii="Segoe UI" w:eastAsia="Times New Roman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313B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3B84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3B8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3B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3B8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674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Clara Deoclecio</dc:creator>
  <cp:keywords/>
  <dc:description/>
  <cp:lastModifiedBy>Daniela Vidal Garcia Pavan</cp:lastModifiedBy>
  <cp:revision>19</cp:revision>
  <cp:lastPrinted>2019-04-11T19:39:00Z</cp:lastPrinted>
  <dcterms:created xsi:type="dcterms:W3CDTF">2019-04-11T21:10:00Z</dcterms:created>
  <dcterms:modified xsi:type="dcterms:W3CDTF">2019-08-07T14:18:00Z</dcterms:modified>
</cp:coreProperties>
</file>